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5663D" w:rsidRPr="00BF702C" w:rsidRDefault="008E41B2" w:rsidP="005E7390">
      <w:pPr>
        <w:pStyle w:val="Default"/>
        <w:spacing w:after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Termine di presentazione:</w:t>
      </w:r>
      <w:r w:rsidRPr="006555E7">
        <w:rPr>
          <w:b/>
          <w:bCs/>
          <w:sz w:val="20"/>
          <w:szCs w:val="20"/>
        </w:rPr>
        <w:t xml:space="preserve"> 5 dicembre 2022</w:t>
      </w:r>
      <w:r>
        <w:rPr>
          <w:b/>
          <w:bCs/>
          <w:sz w:val="20"/>
          <w:szCs w:val="20"/>
        </w:rPr>
        <w:t xml:space="preserve"> ore 13:30</w:t>
      </w:r>
    </w:p>
    <w:p w:rsidR="002C62FE" w:rsidRDefault="002C62FE" w:rsidP="00F754AB">
      <w:pPr>
        <w:pStyle w:val="Default"/>
        <w:spacing w:after="120"/>
        <w:ind w:left="638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Spett.le </w:t>
      </w:r>
    </w:p>
    <w:p w:rsidR="002C62FE" w:rsidRDefault="002C62FE" w:rsidP="00F754AB">
      <w:pPr>
        <w:pStyle w:val="Default"/>
        <w:spacing w:after="120"/>
        <w:ind w:left="638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Conservatorio Arrigo </w:t>
      </w:r>
      <w:proofErr w:type="spellStart"/>
      <w:r>
        <w:rPr>
          <w:b/>
          <w:bCs/>
          <w:sz w:val="20"/>
          <w:szCs w:val="20"/>
        </w:rPr>
        <w:t>Pedrollo</w:t>
      </w:r>
      <w:proofErr w:type="spellEnd"/>
    </w:p>
    <w:p w:rsidR="002C62FE" w:rsidRDefault="002C62FE" w:rsidP="00F754AB">
      <w:pPr>
        <w:pStyle w:val="Default"/>
        <w:spacing w:after="120"/>
        <w:ind w:left="6381"/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Pec</w:t>
      </w:r>
      <w:proofErr w:type="spellEnd"/>
      <w:r>
        <w:rPr>
          <w:b/>
          <w:bCs/>
          <w:sz w:val="20"/>
          <w:szCs w:val="20"/>
        </w:rPr>
        <w:t xml:space="preserve">: </w:t>
      </w:r>
      <w:r w:rsidR="00F754AB" w:rsidRPr="00BF702C">
        <w:rPr>
          <w:color w:val="0000FF"/>
          <w:sz w:val="20"/>
          <w:szCs w:val="20"/>
        </w:rPr>
        <w:t>conservatoriovicenza@legalmail.it</w:t>
      </w:r>
    </w:p>
    <w:p w:rsidR="002A02AC" w:rsidRPr="00BF702C" w:rsidRDefault="002A02AC" w:rsidP="008E41B2">
      <w:pPr>
        <w:pStyle w:val="Default"/>
        <w:spacing w:before="720" w:after="120"/>
        <w:jc w:val="center"/>
        <w:rPr>
          <w:b/>
          <w:bCs/>
          <w:sz w:val="20"/>
          <w:szCs w:val="20"/>
        </w:rPr>
      </w:pPr>
      <w:r w:rsidRPr="00BF702C">
        <w:rPr>
          <w:b/>
          <w:bCs/>
          <w:sz w:val="20"/>
          <w:szCs w:val="20"/>
        </w:rPr>
        <w:t>AFFIDAMENTO SERVIZIO DI CASSA DEL CONSERVATORIO STATALE DI MUSICA DI VICENZA ARRIGO PEDROLLO PER IL TRIENNIO 2023/2025</w:t>
      </w:r>
    </w:p>
    <w:p w:rsidR="0072179F" w:rsidRDefault="005E7390" w:rsidP="005E7390">
      <w:pPr>
        <w:pStyle w:val="Default"/>
        <w:spacing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72179F">
        <w:rPr>
          <w:b/>
          <w:bCs/>
          <w:sz w:val="20"/>
          <w:szCs w:val="20"/>
        </w:rPr>
        <w:t>ndagine di mercato ed i</w:t>
      </w:r>
      <w:r w:rsidR="002A02AC" w:rsidRPr="00BF702C">
        <w:rPr>
          <w:b/>
          <w:bCs/>
          <w:sz w:val="20"/>
          <w:szCs w:val="20"/>
        </w:rPr>
        <w:t xml:space="preserve">nvito a </w:t>
      </w:r>
      <w:r w:rsidR="0072179F">
        <w:rPr>
          <w:b/>
          <w:bCs/>
          <w:sz w:val="20"/>
          <w:szCs w:val="20"/>
        </w:rPr>
        <w:t>presentare preventivo di spesa</w:t>
      </w:r>
    </w:p>
    <w:p w:rsidR="002A02AC" w:rsidRPr="00BF702C" w:rsidRDefault="002A02AC" w:rsidP="005E7390">
      <w:pPr>
        <w:pStyle w:val="Default"/>
        <w:spacing w:after="120"/>
        <w:jc w:val="both"/>
        <w:rPr>
          <w:b/>
          <w:bCs/>
          <w:sz w:val="20"/>
          <w:szCs w:val="20"/>
        </w:rPr>
      </w:pPr>
    </w:p>
    <w:p w:rsidR="003E6DA2" w:rsidRPr="005E7390" w:rsidRDefault="002C62FE" w:rsidP="005E7390">
      <w:pPr>
        <w:pStyle w:val="Default"/>
        <w:spacing w:before="240"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="003B7BF4">
        <w:rPr>
          <w:b/>
          <w:bCs/>
          <w:sz w:val="20"/>
          <w:szCs w:val="20"/>
        </w:rPr>
        <w:t>REVENTIVO</w:t>
      </w:r>
    </w:p>
    <w:p w:rsidR="0089703F" w:rsidRDefault="0089703F" w:rsidP="005E7390">
      <w:pPr>
        <w:pStyle w:val="Default"/>
        <w:spacing w:after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valuta di addebito:</w:t>
      </w:r>
    </w:p>
    <w:p w:rsidR="0089703F" w:rsidRDefault="0089703F" w:rsidP="005E7390">
      <w:pPr>
        <w:pStyle w:val="Default"/>
        <w:spacing w:after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valuta di accredito:</w:t>
      </w:r>
    </w:p>
    <w:p w:rsidR="00944C00" w:rsidRDefault="00944C00" w:rsidP="00944C00">
      <w:pPr>
        <w:pStyle w:val="Default"/>
        <w:spacing w:after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Tassi creditori e debitori </w:t>
      </w:r>
    </w:p>
    <w:p w:rsidR="00944C00" w:rsidRDefault="00944C00" w:rsidP="00944C00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Sulle giacenze di cassa dell’Istituto è applicato un interesse annuo nella seguente misura: EURIBOR 1 mese/360 + spread ___ (___) punti percentuali. </w:t>
      </w:r>
    </w:p>
    <w:p w:rsidR="00944C00" w:rsidRDefault="00944C00" w:rsidP="00944C00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Sulle anticipazioni di cassa di cui all’art. 8 è applicato un interesse annuo nella seguente misura: EURIBOR 1 mese/360 + spread ___ (___) punti percentuali. </w:t>
      </w:r>
    </w:p>
    <w:p w:rsidR="00944C00" w:rsidRDefault="00944C00" w:rsidP="00944C00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Sulle aperture di credito di cui all’art. 9 è applicato un interesse annuo nella seguente misura: EURIBOR 1 mese/360 + spread ___ (___) punti percentuali. </w:t>
      </w:r>
    </w:p>
    <w:p w:rsidR="00944C00" w:rsidRDefault="00944C00" w:rsidP="00944C00">
      <w:pPr>
        <w:pStyle w:val="Default"/>
        <w:spacing w:after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</w:t>
      </w:r>
      <w:r w:rsidR="006555E7">
        <w:rPr>
          <w:b/>
          <w:bCs/>
          <w:sz w:val="20"/>
          <w:szCs w:val="20"/>
        </w:rPr>
        <w:t>ompenso e spese di gestione</w:t>
      </w:r>
    </w:p>
    <w:p w:rsidR="00944C00" w:rsidRDefault="00944C00" w:rsidP="00944C00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1. Per l’attivazione e la gestione delle carte di credito</w:t>
      </w:r>
      <w:r w:rsidR="006555E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6555E7" w:rsidRPr="006555E7">
        <w:rPr>
          <w:sz w:val="20"/>
          <w:szCs w:val="20"/>
          <w:u w:val="single"/>
        </w:rPr>
        <w:t>gratuito</w:t>
      </w:r>
      <w:r w:rsidR="006555E7">
        <w:rPr>
          <w:sz w:val="20"/>
          <w:szCs w:val="20"/>
        </w:rPr>
        <w:t xml:space="preserve"> oppure </w:t>
      </w:r>
      <w:r>
        <w:rPr>
          <w:sz w:val="20"/>
          <w:szCs w:val="20"/>
        </w:rPr>
        <w:t xml:space="preserve">compenso pari a € ___ (euro ___) annui per la prima carta di credito attivata, € ___ (euro ___/00) per le successive. </w:t>
      </w:r>
    </w:p>
    <w:p w:rsidR="00944C00" w:rsidRDefault="00944C00" w:rsidP="00944C00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Per le operazioni di ricarica delle carte prepagate emesse dal Gestore, </w:t>
      </w:r>
      <w:r w:rsidR="006555E7" w:rsidRPr="006555E7">
        <w:rPr>
          <w:sz w:val="20"/>
          <w:szCs w:val="20"/>
          <w:u w:val="single"/>
        </w:rPr>
        <w:t>gratuito</w:t>
      </w:r>
      <w:r w:rsidR="006555E7">
        <w:rPr>
          <w:sz w:val="20"/>
          <w:szCs w:val="20"/>
        </w:rPr>
        <w:t xml:space="preserve"> oppure </w:t>
      </w:r>
      <w:r>
        <w:rPr>
          <w:sz w:val="20"/>
          <w:szCs w:val="20"/>
        </w:rPr>
        <w:t xml:space="preserve">compenso pari a € ___,00 (___ due/00) per singola operazione. </w:t>
      </w:r>
    </w:p>
    <w:p w:rsidR="00944C00" w:rsidRDefault="00944C00" w:rsidP="00944C00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Per le operazioni di ricarica di carte prepagate, effettuate tramite circuito interbancario, </w:t>
      </w:r>
      <w:r w:rsidR="006555E7" w:rsidRPr="006555E7">
        <w:rPr>
          <w:sz w:val="20"/>
          <w:szCs w:val="20"/>
          <w:u w:val="single"/>
        </w:rPr>
        <w:t>gratuito</w:t>
      </w:r>
      <w:r w:rsidR="006555E7">
        <w:rPr>
          <w:sz w:val="20"/>
          <w:szCs w:val="20"/>
        </w:rPr>
        <w:t xml:space="preserve"> oppure </w:t>
      </w:r>
      <w:r>
        <w:rPr>
          <w:sz w:val="20"/>
          <w:szCs w:val="20"/>
        </w:rPr>
        <w:t xml:space="preserve">compenso pari a € ___,00 (euro ___/00) per singola operazione. </w:t>
      </w:r>
    </w:p>
    <w:p w:rsidR="00944C00" w:rsidRDefault="00944C00" w:rsidP="00944C00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4. Per la custodia e l’amministrazione di titoli e valori</w:t>
      </w:r>
      <w:r w:rsidR="006555E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6555E7" w:rsidRPr="006555E7">
        <w:rPr>
          <w:sz w:val="20"/>
          <w:szCs w:val="20"/>
          <w:u w:val="single"/>
        </w:rPr>
        <w:t>gratuito</w:t>
      </w:r>
      <w:r w:rsidR="006555E7">
        <w:rPr>
          <w:sz w:val="20"/>
          <w:szCs w:val="20"/>
        </w:rPr>
        <w:t xml:space="preserve"> oppure </w:t>
      </w:r>
      <w:r>
        <w:rPr>
          <w:sz w:val="20"/>
          <w:szCs w:val="20"/>
        </w:rPr>
        <w:t xml:space="preserve">compenso pari a € ___,00 (euro ___) annui. </w:t>
      </w:r>
    </w:p>
    <w:p w:rsidR="00944C00" w:rsidRDefault="00944C00" w:rsidP="00944C00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5. Per il servizio di riscossione tramite procedura MAV bancario e postale</w:t>
      </w:r>
      <w:r w:rsidR="006555E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6555E7" w:rsidRPr="006555E7">
        <w:rPr>
          <w:sz w:val="20"/>
          <w:szCs w:val="20"/>
          <w:u w:val="single"/>
        </w:rPr>
        <w:t>gratuito</w:t>
      </w:r>
      <w:r w:rsidR="006555E7">
        <w:rPr>
          <w:sz w:val="20"/>
          <w:szCs w:val="20"/>
        </w:rPr>
        <w:t xml:space="preserve"> oppure </w:t>
      </w:r>
      <w:r>
        <w:rPr>
          <w:sz w:val="20"/>
          <w:szCs w:val="20"/>
        </w:rPr>
        <w:t xml:space="preserve">compenso pari a € ___,00 (euro ___) per singolo avviso emesso, fatto salvo il recupero delle eventuali spese postali. </w:t>
      </w:r>
    </w:p>
    <w:p w:rsidR="00944C00" w:rsidRDefault="00944C00" w:rsidP="00944C00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6. Per il servizio di riscossione tramite procedura RID bancario e postale</w:t>
      </w:r>
      <w:r w:rsidR="006555E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6555E7" w:rsidRPr="006555E7">
        <w:rPr>
          <w:sz w:val="20"/>
          <w:szCs w:val="20"/>
          <w:u w:val="single"/>
        </w:rPr>
        <w:t>gratuito</w:t>
      </w:r>
      <w:r w:rsidR="006555E7">
        <w:rPr>
          <w:sz w:val="20"/>
          <w:szCs w:val="20"/>
        </w:rPr>
        <w:t xml:space="preserve"> oppure </w:t>
      </w:r>
      <w:r>
        <w:rPr>
          <w:sz w:val="20"/>
          <w:szCs w:val="20"/>
        </w:rPr>
        <w:t xml:space="preserve">compenso pari a € ___,00 (euro ___) per singola transazione. </w:t>
      </w:r>
    </w:p>
    <w:p w:rsidR="00944C00" w:rsidRDefault="00944C00" w:rsidP="00944C00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Per il servizio di riscossione tramite procedura RIBA (o incasso domiciliato) </w:t>
      </w:r>
      <w:r w:rsidR="006555E7" w:rsidRPr="006555E7">
        <w:rPr>
          <w:sz w:val="20"/>
          <w:szCs w:val="20"/>
          <w:u w:val="single"/>
        </w:rPr>
        <w:t>gratuito</w:t>
      </w:r>
      <w:r w:rsidR="006555E7">
        <w:rPr>
          <w:sz w:val="20"/>
          <w:szCs w:val="20"/>
        </w:rPr>
        <w:t xml:space="preserve"> oppure </w:t>
      </w:r>
      <w:r>
        <w:rPr>
          <w:sz w:val="20"/>
          <w:szCs w:val="20"/>
        </w:rPr>
        <w:t xml:space="preserve">compenso pari a € ___,00 (euro ___) per singola transazione. </w:t>
      </w:r>
    </w:p>
    <w:p w:rsidR="00944C00" w:rsidRDefault="00944C00" w:rsidP="00944C00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8. Per il servizio di riscossione tramite POS</w:t>
      </w:r>
      <w:r w:rsidR="006555E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6555E7" w:rsidRPr="006555E7">
        <w:rPr>
          <w:sz w:val="20"/>
          <w:szCs w:val="20"/>
          <w:u w:val="single"/>
        </w:rPr>
        <w:t>gratuito</w:t>
      </w:r>
      <w:r w:rsidR="006555E7">
        <w:rPr>
          <w:sz w:val="20"/>
          <w:szCs w:val="20"/>
        </w:rPr>
        <w:t xml:space="preserve"> oppure </w:t>
      </w:r>
      <w:r>
        <w:rPr>
          <w:sz w:val="20"/>
          <w:szCs w:val="20"/>
        </w:rPr>
        <w:t xml:space="preserve">compenso diversificato in dipendenza dei circuiti, come da Vs offerta del ___. </w:t>
      </w:r>
    </w:p>
    <w:p w:rsidR="00944C00" w:rsidRDefault="00944C00" w:rsidP="00944C00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9. Per il servizio di riscossione tramite bollettino</w:t>
      </w:r>
      <w:r w:rsidR="006555E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6555E7" w:rsidRPr="006555E7">
        <w:rPr>
          <w:sz w:val="20"/>
          <w:szCs w:val="20"/>
          <w:u w:val="single"/>
        </w:rPr>
        <w:t>gratuito</w:t>
      </w:r>
      <w:r w:rsidR="006555E7">
        <w:rPr>
          <w:sz w:val="20"/>
          <w:szCs w:val="20"/>
        </w:rPr>
        <w:t xml:space="preserve"> oppure </w:t>
      </w:r>
      <w:r>
        <w:rPr>
          <w:sz w:val="20"/>
          <w:szCs w:val="20"/>
        </w:rPr>
        <w:t xml:space="preserve">compenso pari a € ___,00 (euro ___) per singola transazione. </w:t>
      </w:r>
    </w:p>
    <w:p w:rsidR="00944C00" w:rsidRDefault="00944C00" w:rsidP="00944C00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="006555E7">
        <w:rPr>
          <w:sz w:val="20"/>
          <w:szCs w:val="20"/>
        </w:rPr>
        <w:t>S</w:t>
      </w:r>
      <w:r>
        <w:rPr>
          <w:sz w:val="20"/>
          <w:szCs w:val="20"/>
        </w:rPr>
        <w:t>pese postali relative alle comunicazioni inerenti al servizio trasmesse all’Istituto e per conto dello stesso, spese sostenute per l’esecuzione dei pagamenti che richiedano la corresponsione di un onere, tasse postali relative al prelievo dal conto corrente postale e degli oneri fiscali</w:t>
      </w:r>
      <w:r w:rsidR="006555E7">
        <w:rPr>
          <w:sz w:val="20"/>
          <w:szCs w:val="20"/>
        </w:rPr>
        <w:t xml:space="preserve">: </w:t>
      </w:r>
      <w:r w:rsidR="006555E7" w:rsidRPr="006555E7">
        <w:rPr>
          <w:sz w:val="20"/>
          <w:szCs w:val="20"/>
          <w:u w:val="single"/>
        </w:rPr>
        <w:t>gratuito</w:t>
      </w:r>
      <w:r w:rsidR="006555E7">
        <w:rPr>
          <w:sz w:val="20"/>
          <w:szCs w:val="20"/>
        </w:rPr>
        <w:t xml:space="preserve"> oppure rimborso</w:t>
      </w:r>
      <w:r>
        <w:rPr>
          <w:sz w:val="20"/>
          <w:szCs w:val="20"/>
        </w:rPr>
        <w:t xml:space="preserve">. </w:t>
      </w:r>
    </w:p>
    <w:p w:rsidR="00944C00" w:rsidRDefault="00944C00" w:rsidP="00944C00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11. Per l’attivazione e la gestione del servizio di remote banking</w:t>
      </w:r>
      <w:r w:rsidR="006555E7">
        <w:rPr>
          <w:sz w:val="20"/>
          <w:szCs w:val="20"/>
        </w:rPr>
        <w:t xml:space="preserve">, </w:t>
      </w:r>
      <w:r w:rsidR="006555E7" w:rsidRPr="006555E7">
        <w:rPr>
          <w:sz w:val="20"/>
          <w:szCs w:val="20"/>
          <w:u w:val="single"/>
        </w:rPr>
        <w:t>gratuito</w:t>
      </w:r>
      <w:r w:rsidR="006555E7">
        <w:rPr>
          <w:sz w:val="20"/>
          <w:szCs w:val="20"/>
        </w:rPr>
        <w:t xml:space="preserve"> oppure </w:t>
      </w:r>
      <w:r>
        <w:rPr>
          <w:sz w:val="20"/>
          <w:szCs w:val="20"/>
        </w:rPr>
        <w:t xml:space="preserve">compenso pari a € ___,00 (euro ___) annuo; </w:t>
      </w:r>
    </w:p>
    <w:p w:rsidR="00944C00" w:rsidRDefault="00944C00" w:rsidP="00944C00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12. Per la gestione del conto</w:t>
      </w:r>
      <w:r w:rsidR="006555E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6555E7" w:rsidRPr="006555E7">
        <w:rPr>
          <w:sz w:val="20"/>
          <w:szCs w:val="20"/>
          <w:u w:val="single"/>
        </w:rPr>
        <w:t>gratuito</w:t>
      </w:r>
      <w:r w:rsidR="006555E7">
        <w:rPr>
          <w:sz w:val="20"/>
          <w:szCs w:val="20"/>
        </w:rPr>
        <w:t xml:space="preserve"> oppure </w:t>
      </w:r>
      <w:r>
        <w:rPr>
          <w:sz w:val="20"/>
          <w:szCs w:val="20"/>
        </w:rPr>
        <w:t xml:space="preserve">canone annuo pari a € ___,00 (___/00) con regolare mandato di pagamento a copertura del sospeso. </w:t>
      </w:r>
    </w:p>
    <w:p w:rsidR="00944C00" w:rsidRDefault="00944C00" w:rsidP="00944C00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 Non sono previste ulteriori spese di gestione oltre a quelli sopra elencati, precisamente: </w:t>
      </w:r>
    </w:p>
    <w:p w:rsidR="00944C00" w:rsidRDefault="00944C00" w:rsidP="00944C00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-non saranno addebitati eventuali bolli, qualora dovuti, sui mandati di pagamento; </w:t>
      </w:r>
    </w:p>
    <w:p w:rsidR="00944C00" w:rsidRDefault="00944C00" w:rsidP="00944C00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-non saranno applicate commissioni o spese per tutti i pagamenti disposti tramite bonifico in euro verso chiunque all’interno dell’area SEPA, sia se diretti al gestore, sia se diretti ad altri Istituti bancari; </w:t>
      </w:r>
    </w:p>
    <w:p w:rsidR="00944C00" w:rsidRDefault="00944C00" w:rsidP="00944C00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-non saranno applicate commissioni per tutte le altre operazioni di entrata e/o uscita. </w:t>
      </w:r>
    </w:p>
    <w:p w:rsidR="00900AA0" w:rsidRDefault="00900AA0" w:rsidP="00944C00">
      <w:pPr>
        <w:pStyle w:val="Default"/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Servizi aggiuntivi gratuiti (eventuale)</w:t>
      </w:r>
    </w:p>
    <w:p w:rsidR="00900AA0" w:rsidRDefault="00900AA0" w:rsidP="00944C00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="006F5222">
        <w:rPr>
          <w:sz w:val="20"/>
          <w:szCs w:val="20"/>
        </w:rPr>
        <w:t>______________________________________________________________________</w:t>
      </w:r>
      <w:bookmarkStart w:id="0" w:name="_GoBack"/>
      <w:bookmarkEnd w:id="0"/>
    </w:p>
    <w:p w:rsidR="003E6DA2" w:rsidRPr="005E7390" w:rsidRDefault="00BF702C" w:rsidP="005E7390">
      <w:pPr>
        <w:pStyle w:val="Default"/>
        <w:spacing w:before="240" w:after="120"/>
        <w:jc w:val="both"/>
        <w:rPr>
          <w:b/>
          <w:bCs/>
          <w:sz w:val="20"/>
          <w:szCs w:val="20"/>
        </w:rPr>
      </w:pPr>
      <w:r w:rsidRPr="005E7390">
        <w:rPr>
          <w:b/>
          <w:bCs/>
          <w:sz w:val="20"/>
          <w:szCs w:val="20"/>
        </w:rPr>
        <w:t xml:space="preserve">TRATTAMENTO DEI </w:t>
      </w:r>
      <w:r w:rsidR="003E6DA2" w:rsidRPr="005E7390">
        <w:rPr>
          <w:b/>
          <w:bCs/>
          <w:sz w:val="20"/>
          <w:szCs w:val="20"/>
        </w:rPr>
        <w:t>DATI</w:t>
      </w:r>
    </w:p>
    <w:p w:rsidR="003E6DA2" w:rsidRPr="00BF702C" w:rsidRDefault="003E6DA2" w:rsidP="005E7390">
      <w:pPr>
        <w:pStyle w:val="Default"/>
        <w:spacing w:after="120"/>
        <w:jc w:val="both"/>
        <w:rPr>
          <w:bCs/>
          <w:sz w:val="20"/>
          <w:szCs w:val="20"/>
        </w:rPr>
      </w:pPr>
      <w:r w:rsidRPr="00BF702C">
        <w:rPr>
          <w:bCs/>
          <w:sz w:val="20"/>
          <w:szCs w:val="20"/>
        </w:rPr>
        <w:t xml:space="preserve">I dati forniti saranno trattati, raccolti e conservati presso </w:t>
      </w:r>
      <w:r w:rsidR="00BF702C" w:rsidRPr="00BF702C">
        <w:rPr>
          <w:bCs/>
          <w:sz w:val="20"/>
          <w:szCs w:val="20"/>
        </w:rPr>
        <w:t>il Conservatorio</w:t>
      </w:r>
      <w:r w:rsidRPr="00BF702C">
        <w:rPr>
          <w:bCs/>
          <w:sz w:val="20"/>
          <w:szCs w:val="20"/>
        </w:rPr>
        <w:t>, esclusivamente</w:t>
      </w:r>
      <w:r w:rsidR="00BF702C" w:rsidRPr="00BF702C">
        <w:rPr>
          <w:bCs/>
          <w:sz w:val="20"/>
          <w:szCs w:val="20"/>
        </w:rPr>
        <w:t xml:space="preserve"> </w:t>
      </w:r>
      <w:r w:rsidRPr="00BF702C">
        <w:rPr>
          <w:bCs/>
          <w:sz w:val="20"/>
          <w:szCs w:val="20"/>
        </w:rPr>
        <w:t>per finalità inerenti alla procedura in oggetto e, comunque, in modo da garantirne la sicurezza e la</w:t>
      </w:r>
      <w:r w:rsidR="00BF702C" w:rsidRPr="00BF702C">
        <w:rPr>
          <w:bCs/>
          <w:sz w:val="20"/>
          <w:szCs w:val="20"/>
        </w:rPr>
        <w:t xml:space="preserve"> </w:t>
      </w:r>
      <w:r w:rsidRPr="00BF702C">
        <w:rPr>
          <w:bCs/>
          <w:sz w:val="20"/>
          <w:szCs w:val="20"/>
        </w:rPr>
        <w:t xml:space="preserve">riservatezza, nel rispetto di quanto disposto </w:t>
      </w:r>
      <w:r w:rsidR="00BF702C" w:rsidRPr="00BF702C">
        <w:rPr>
          <w:bCs/>
          <w:sz w:val="20"/>
          <w:szCs w:val="20"/>
        </w:rPr>
        <w:t xml:space="preserve">dal Regolamento UE n. 679/2016 e </w:t>
      </w:r>
      <w:r w:rsidRPr="00BF702C">
        <w:rPr>
          <w:bCs/>
          <w:sz w:val="20"/>
          <w:szCs w:val="20"/>
        </w:rPr>
        <w:t>dal Codice in materia di protezione dei dati personali,</w:t>
      </w:r>
      <w:r w:rsidR="00BF702C" w:rsidRPr="00BF702C">
        <w:rPr>
          <w:bCs/>
          <w:sz w:val="20"/>
          <w:szCs w:val="20"/>
        </w:rPr>
        <w:t xml:space="preserve"> </w:t>
      </w:r>
      <w:r w:rsidRPr="00BF702C">
        <w:rPr>
          <w:bCs/>
          <w:sz w:val="20"/>
          <w:szCs w:val="20"/>
        </w:rPr>
        <w:t xml:space="preserve">adottato con </w:t>
      </w:r>
      <w:proofErr w:type="spellStart"/>
      <w:r w:rsidRPr="00BF702C">
        <w:rPr>
          <w:bCs/>
          <w:sz w:val="20"/>
          <w:szCs w:val="20"/>
        </w:rPr>
        <w:t>D.Lgs.</w:t>
      </w:r>
      <w:proofErr w:type="spellEnd"/>
      <w:r w:rsidRPr="00BF702C">
        <w:rPr>
          <w:bCs/>
          <w:sz w:val="20"/>
          <w:szCs w:val="20"/>
        </w:rPr>
        <w:t xml:space="preserve"> n. 196/2003, come modificato dal </w:t>
      </w:r>
      <w:proofErr w:type="spellStart"/>
      <w:r w:rsidRPr="00BF702C">
        <w:rPr>
          <w:bCs/>
          <w:sz w:val="20"/>
          <w:szCs w:val="20"/>
        </w:rPr>
        <w:t>D.Lgs.</w:t>
      </w:r>
      <w:proofErr w:type="spellEnd"/>
      <w:r w:rsidRPr="00BF702C">
        <w:rPr>
          <w:bCs/>
          <w:sz w:val="20"/>
          <w:szCs w:val="20"/>
        </w:rPr>
        <w:t xml:space="preserve"> 101/201</w:t>
      </w:r>
      <w:r w:rsidR="00BF702C" w:rsidRPr="00BF702C">
        <w:rPr>
          <w:bCs/>
          <w:sz w:val="20"/>
          <w:szCs w:val="20"/>
        </w:rPr>
        <w:t>8</w:t>
      </w:r>
      <w:r w:rsidRPr="00BF702C">
        <w:rPr>
          <w:bCs/>
          <w:sz w:val="20"/>
          <w:szCs w:val="20"/>
        </w:rPr>
        <w:t>.</w:t>
      </w:r>
    </w:p>
    <w:p w:rsidR="00BF702C" w:rsidRPr="00BF702C" w:rsidRDefault="00BF702C" w:rsidP="005E7390">
      <w:pPr>
        <w:pStyle w:val="Default"/>
        <w:spacing w:after="120"/>
        <w:jc w:val="both"/>
        <w:rPr>
          <w:bCs/>
          <w:sz w:val="20"/>
          <w:szCs w:val="20"/>
        </w:rPr>
      </w:pPr>
      <w:r w:rsidRPr="00BF702C">
        <w:rPr>
          <w:bCs/>
          <w:sz w:val="20"/>
          <w:szCs w:val="20"/>
        </w:rPr>
        <w:t>Con la presentazione del</w:t>
      </w:r>
      <w:r w:rsidR="00F754AB">
        <w:rPr>
          <w:bCs/>
          <w:sz w:val="20"/>
          <w:szCs w:val="20"/>
        </w:rPr>
        <w:t xml:space="preserve"> presente preventivo</w:t>
      </w:r>
      <w:r w:rsidRPr="00BF702C">
        <w:rPr>
          <w:bCs/>
          <w:sz w:val="20"/>
          <w:szCs w:val="20"/>
        </w:rPr>
        <w:t xml:space="preserve">, </w:t>
      </w:r>
      <w:r w:rsidR="00F754AB">
        <w:rPr>
          <w:bCs/>
          <w:sz w:val="20"/>
          <w:szCs w:val="20"/>
        </w:rPr>
        <w:t>l’offerente</w:t>
      </w:r>
      <w:r w:rsidRPr="00BF702C">
        <w:rPr>
          <w:bCs/>
          <w:sz w:val="20"/>
          <w:szCs w:val="20"/>
        </w:rPr>
        <w:t xml:space="preserve"> dichiara di conoscere l’informativa privacy del Conservatorio, allegata all</w:t>
      </w:r>
      <w:r w:rsidR="008E41B2">
        <w:rPr>
          <w:bCs/>
          <w:sz w:val="20"/>
          <w:szCs w:val="20"/>
        </w:rPr>
        <w:t xml:space="preserve">’indagine di mercato Prot. N. </w:t>
      </w:r>
      <w:r w:rsidRPr="00BF702C">
        <w:rPr>
          <w:bCs/>
          <w:sz w:val="20"/>
          <w:szCs w:val="20"/>
        </w:rPr>
        <w:t>e di autorizzare il trattamento dei dati per le finalità connesse alla presente procedura.</w:t>
      </w:r>
    </w:p>
    <w:p w:rsidR="003E6DA2" w:rsidRPr="00BF702C" w:rsidRDefault="003E6DA2" w:rsidP="005E7390">
      <w:pPr>
        <w:pStyle w:val="Default"/>
        <w:spacing w:after="120"/>
        <w:jc w:val="both"/>
        <w:rPr>
          <w:bCs/>
          <w:sz w:val="20"/>
          <w:szCs w:val="20"/>
        </w:rPr>
      </w:pPr>
    </w:p>
    <w:p w:rsidR="00BF702C" w:rsidRPr="00BF702C" w:rsidRDefault="008E41B2" w:rsidP="005E7390">
      <w:pPr>
        <w:tabs>
          <w:tab w:val="left" w:pos="4080"/>
        </w:tabs>
        <w:spacing w:after="120"/>
        <w:ind w:left="4080"/>
        <w:jc w:val="center"/>
        <w:rPr>
          <w:b/>
          <w:i/>
          <w:sz w:val="20"/>
          <w:szCs w:val="20"/>
        </w:rPr>
      </w:pPr>
      <w:r>
        <w:rPr>
          <w:sz w:val="20"/>
          <w:szCs w:val="20"/>
        </w:rPr>
        <w:t>Firma digitale</w:t>
      </w:r>
    </w:p>
    <w:sectPr w:rsidR="00BF702C" w:rsidRPr="00BF702C" w:rsidSect="008E41B2">
      <w:footerReference w:type="default" r:id="rId8"/>
      <w:pgSz w:w="11905" w:h="16837" w:code="9"/>
      <w:pgMar w:top="2552" w:right="1134" w:bottom="992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C71" w:rsidRDefault="00DF7C71">
      <w:r>
        <w:separator/>
      </w:r>
    </w:p>
  </w:endnote>
  <w:endnote w:type="continuationSeparator" w:id="0">
    <w:p w:rsidR="00DF7C71" w:rsidRDefault="00DF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907" w:rsidRDefault="003D08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6686550</wp:posOffset>
              </wp:positionH>
              <wp:positionV relativeFrom="paragraph">
                <wp:posOffset>635</wp:posOffset>
              </wp:positionV>
              <wp:extent cx="152400" cy="174625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907" w:rsidRDefault="00291907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277BE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C4cgdLbAAAACQEAAA8AAAAAAAAAAAAAAAAA4QQAAGRycy9kb3ducmV2LnhtbFBLBQYAAAAABAAE&#10;APMAAADpBQAAAAA=&#10;" stroked="f">
              <v:fill opacity="0"/>
              <v:textbox inset="0,0,0,0">
                <w:txbxContent>
                  <w:p w:rsidR="00291907" w:rsidRDefault="00291907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277BE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C71" w:rsidRDefault="00DF7C71">
      <w:r>
        <w:separator/>
      </w:r>
    </w:p>
  </w:footnote>
  <w:footnote w:type="continuationSeparator" w:id="0">
    <w:p w:rsidR="00DF7C71" w:rsidRDefault="00DF7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Arial"/>
        <w:b/>
      </w:rPr>
    </w:lvl>
  </w:abstractNum>
  <w:abstractNum w:abstractNumId="4" w15:restartNumberingAfterBreak="0">
    <w:nsid w:val="004D3461"/>
    <w:multiLevelType w:val="hybridMultilevel"/>
    <w:tmpl w:val="58ECC3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15527"/>
    <w:multiLevelType w:val="hybridMultilevel"/>
    <w:tmpl w:val="E3A238F4"/>
    <w:lvl w:ilvl="0" w:tplc="0410000F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 w15:restartNumberingAfterBreak="0">
    <w:nsid w:val="08462791"/>
    <w:multiLevelType w:val="hybridMultilevel"/>
    <w:tmpl w:val="6CD22306"/>
    <w:lvl w:ilvl="0" w:tplc="3F680D52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D0517"/>
    <w:multiLevelType w:val="hybridMultilevel"/>
    <w:tmpl w:val="D7E27A52"/>
    <w:lvl w:ilvl="0" w:tplc="0410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034C9C"/>
    <w:multiLevelType w:val="hybridMultilevel"/>
    <w:tmpl w:val="F15AB71E"/>
    <w:lvl w:ilvl="0" w:tplc="C06A32F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1617015"/>
    <w:multiLevelType w:val="hybridMultilevel"/>
    <w:tmpl w:val="69E4E762"/>
    <w:lvl w:ilvl="0" w:tplc="2DF2E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A789D"/>
    <w:multiLevelType w:val="hybridMultilevel"/>
    <w:tmpl w:val="257EC02A"/>
    <w:lvl w:ilvl="0" w:tplc="A592543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56B78"/>
    <w:multiLevelType w:val="hybridMultilevel"/>
    <w:tmpl w:val="0F16FD04"/>
    <w:lvl w:ilvl="0" w:tplc="2DBAAD6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A0541"/>
    <w:multiLevelType w:val="hybridMultilevel"/>
    <w:tmpl w:val="77C4FC0E"/>
    <w:lvl w:ilvl="0" w:tplc="2DF2E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44265"/>
    <w:multiLevelType w:val="hybridMultilevel"/>
    <w:tmpl w:val="F0929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A3B9D"/>
    <w:multiLevelType w:val="hybridMultilevel"/>
    <w:tmpl w:val="8FDEA3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31C19"/>
    <w:multiLevelType w:val="hybridMultilevel"/>
    <w:tmpl w:val="FE300402"/>
    <w:lvl w:ilvl="0" w:tplc="EB861230">
      <w:numFmt w:val="bullet"/>
      <w:lvlText w:val="-"/>
      <w:lvlJc w:val="left"/>
      <w:pPr>
        <w:ind w:left="249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7" w15:restartNumberingAfterBreak="0">
    <w:nsid w:val="20AE5923"/>
    <w:multiLevelType w:val="hybridMultilevel"/>
    <w:tmpl w:val="9EF81A2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18" w15:restartNumberingAfterBreak="0">
    <w:nsid w:val="20C9787E"/>
    <w:multiLevelType w:val="hybridMultilevel"/>
    <w:tmpl w:val="FBE41878"/>
    <w:lvl w:ilvl="0" w:tplc="774AF03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95375"/>
    <w:multiLevelType w:val="hybridMultilevel"/>
    <w:tmpl w:val="0EB822C0"/>
    <w:lvl w:ilvl="0" w:tplc="56CAD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A240E9"/>
    <w:multiLevelType w:val="hybridMultilevel"/>
    <w:tmpl w:val="7C2E6A52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1B1767"/>
    <w:multiLevelType w:val="hybridMultilevel"/>
    <w:tmpl w:val="E3A238F4"/>
    <w:lvl w:ilvl="0" w:tplc="0410000F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22" w15:restartNumberingAfterBreak="0">
    <w:nsid w:val="26FF46D3"/>
    <w:multiLevelType w:val="hybridMultilevel"/>
    <w:tmpl w:val="4E906380"/>
    <w:lvl w:ilvl="0" w:tplc="E00023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89B6E69"/>
    <w:multiLevelType w:val="hybridMultilevel"/>
    <w:tmpl w:val="D92047FA"/>
    <w:lvl w:ilvl="0" w:tplc="1B7227F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B52A81"/>
    <w:multiLevelType w:val="hybridMultilevel"/>
    <w:tmpl w:val="238E5236"/>
    <w:lvl w:ilvl="0" w:tplc="9940B4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361527F"/>
    <w:multiLevelType w:val="hybridMultilevel"/>
    <w:tmpl w:val="73248D08"/>
    <w:lvl w:ilvl="0" w:tplc="002E60A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4C2956"/>
    <w:multiLevelType w:val="hybridMultilevel"/>
    <w:tmpl w:val="BCC098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E44AE"/>
    <w:multiLevelType w:val="hybridMultilevel"/>
    <w:tmpl w:val="4A2CF16E"/>
    <w:lvl w:ilvl="0" w:tplc="2DF2E2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E7A018F"/>
    <w:multiLevelType w:val="hybridMultilevel"/>
    <w:tmpl w:val="BB9AA170"/>
    <w:lvl w:ilvl="0" w:tplc="CDACBE3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C406EB"/>
    <w:multiLevelType w:val="hybridMultilevel"/>
    <w:tmpl w:val="9EF81A2E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0" w15:restartNumberingAfterBreak="0">
    <w:nsid w:val="40EF5F2F"/>
    <w:multiLevelType w:val="hybridMultilevel"/>
    <w:tmpl w:val="B6766B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7EE4898"/>
    <w:multiLevelType w:val="hybridMultilevel"/>
    <w:tmpl w:val="4F528EEC"/>
    <w:lvl w:ilvl="0" w:tplc="45DEAD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CD1C6C"/>
    <w:multiLevelType w:val="hybridMultilevel"/>
    <w:tmpl w:val="365A63A2"/>
    <w:lvl w:ilvl="0" w:tplc="2DF2E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2E6D85"/>
    <w:multiLevelType w:val="hybridMultilevel"/>
    <w:tmpl w:val="0FBCDE6C"/>
    <w:lvl w:ilvl="0" w:tplc="502613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B546AB"/>
    <w:multiLevelType w:val="hybridMultilevel"/>
    <w:tmpl w:val="8F9CD426"/>
    <w:lvl w:ilvl="0" w:tplc="3FF65618">
      <w:start w:val="4"/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F2743AD"/>
    <w:multiLevelType w:val="hybridMultilevel"/>
    <w:tmpl w:val="7842F5E4"/>
    <w:lvl w:ilvl="0" w:tplc="72B885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413E95"/>
    <w:multiLevelType w:val="hybridMultilevel"/>
    <w:tmpl w:val="21B46878"/>
    <w:lvl w:ilvl="0" w:tplc="A34892F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559B5EE5"/>
    <w:multiLevelType w:val="hybridMultilevel"/>
    <w:tmpl w:val="132A8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D650ED"/>
    <w:multiLevelType w:val="hybridMultilevel"/>
    <w:tmpl w:val="E3A238F4"/>
    <w:lvl w:ilvl="0" w:tplc="0410000F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39" w15:restartNumberingAfterBreak="0">
    <w:nsid w:val="5A0E1A46"/>
    <w:multiLevelType w:val="hybridMultilevel"/>
    <w:tmpl w:val="A85A09CC"/>
    <w:lvl w:ilvl="0" w:tplc="4C001980">
      <w:start w:val="5"/>
      <w:numFmt w:val="bullet"/>
      <w:lvlText w:val="-"/>
      <w:lvlJc w:val="left"/>
      <w:pPr>
        <w:ind w:left="360" w:hanging="360"/>
      </w:pPr>
      <w:rPr>
        <w:rFonts w:ascii="Times New Roman" w:eastAsia="Cambria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D526C27"/>
    <w:multiLevelType w:val="hybridMultilevel"/>
    <w:tmpl w:val="77CC2C60"/>
    <w:lvl w:ilvl="0" w:tplc="0410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1" w15:restartNumberingAfterBreak="0">
    <w:nsid w:val="5E510FFF"/>
    <w:multiLevelType w:val="hybridMultilevel"/>
    <w:tmpl w:val="AA7491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22E48DA"/>
    <w:multiLevelType w:val="hybridMultilevel"/>
    <w:tmpl w:val="C8EEE0F4"/>
    <w:lvl w:ilvl="0" w:tplc="6E2E78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EB11A2"/>
    <w:multiLevelType w:val="hybridMultilevel"/>
    <w:tmpl w:val="A8B2425A"/>
    <w:lvl w:ilvl="0" w:tplc="04100017">
      <w:start w:val="1"/>
      <w:numFmt w:val="lowerLetter"/>
      <w:lvlText w:val="%1)"/>
      <w:lvlJc w:val="left"/>
      <w:pPr>
        <w:tabs>
          <w:tab w:val="num" w:pos="-22"/>
        </w:tabs>
        <w:ind w:left="-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98"/>
        </w:tabs>
        <w:ind w:left="6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38"/>
        </w:tabs>
        <w:ind w:left="21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58"/>
        </w:tabs>
        <w:ind w:left="28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578"/>
        </w:tabs>
        <w:ind w:left="35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298"/>
        </w:tabs>
        <w:ind w:left="42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18"/>
        </w:tabs>
        <w:ind w:left="50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38"/>
        </w:tabs>
        <w:ind w:left="5738" w:hanging="180"/>
      </w:pPr>
    </w:lvl>
  </w:abstractNum>
  <w:abstractNum w:abstractNumId="44" w15:restartNumberingAfterBreak="0">
    <w:nsid w:val="796A256F"/>
    <w:multiLevelType w:val="hybridMultilevel"/>
    <w:tmpl w:val="0FBCDE6C"/>
    <w:lvl w:ilvl="0" w:tplc="50261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F91EA4"/>
    <w:multiLevelType w:val="hybridMultilevel"/>
    <w:tmpl w:val="C0FC1818"/>
    <w:lvl w:ilvl="0" w:tplc="BDA64198">
      <w:start w:val="1"/>
      <w:numFmt w:val="decimal"/>
      <w:lvlText w:val="%1)"/>
      <w:lvlJc w:val="left"/>
      <w:pPr>
        <w:ind w:left="213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13C40"/>
    <w:multiLevelType w:val="hybridMultilevel"/>
    <w:tmpl w:val="E3A238F4"/>
    <w:lvl w:ilvl="0" w:tplc="0410000F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47" w15:restartNumberingAfterBreak="0">
    <w:nsid w:val="7BBF2F66"/>
    <w:multiLevelType w:val="hybridMultilevel"/>
    <w:tmpl w:val="73227348"/>
    <w:lvl w:ilvl="0" w:tplc="04090001">
      <w:start w:val="1"/>
      <w:numFmt w:val="bullet"/>
      <w:lvlText w:val="-"/>
      <w:lvlJc w:val="left"/>
      <w:pPr>
        <w:ind w:left="644" w:hanging="360"/>
      </w:pPr>
      <w:rPr>
        <w:rFonts w:ascii="Cambria" w:hAnsi="Cambria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4"/>
  </w:num>
  <w:num w:numId="5">
    <w:abstractNumId w:val="25"/>
  </w:num>
  <w:num w:numId="6">
    <w:abstractNumId w:val="28"/>
  </w:num>
  <w:num w:numId="7">
    <w:abstractNumId w:val="12"/>
  </w:num>
  <w:num w:numId="8">
    <w:abstractNumId w:val="26"/>
  </w:num>
  <w:num w:numId="9">
    <w:abstractNumId w:val="19"/>
  </w:num>
  <w:num w:numId="10">
    <w:abstractNumId w:val="22"/>
  </w:num>
  <w:num w:numId="11">
    <w:abstractNumId w:val="47"/>
  </w:num>
  <w:num w:numId="12">
    <w:abstractNumId w:val="36"/>
  </w:num>
  <w:num w:numId="13">
    <w:abstractNumId w:val="16"/>
  </w:num>
  <w:num w:numId="14">
    <w:abstractNumId w:val="20"/>
  </w:num>
  <w:num w:numId="15">
    <w:abstractNumId w:val="41"/>
  </w:num>
  <w:num w:numId="16">
    <w:abstractNumId w:val="4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29"/>
  </w:num>
  <w:num w:numId="24">
    <w:abstractNumId w:val="33"/>
  </w:num>
  <w:num w:numId="25">
    <w:abstractNumId w:val="39"/>
  </w:num>
  <w:num w:numId="26">
    <w:abstractNumId w:val="44"/>
  </w:num>
  <w:num w:numId="27">
    <w:abstractNumId w:val="18"/>
  </w:num>
  <w:num w:numId="28">
    <w:abstractNumId w:val="6"/>
  </w:num>
  <w:num w:numId="29">
    <w:abstractNumId w:val="42"/>
  </w:num>
  <w:num w:numId="30">
    <w:abstractNumId w:val="31"/>
  </w:num>
  <w:num w:numId="31">
    <w:abstractNumId w:val="35"/>
  </w:num>
  <w:num w:numId="32">
    <w:abstractNumId w:val="21"/>
  </w:num>
  <w:num w:numId="33">
    <w:abstractNumId w:val="46"/>
  </w:num>
  <w:num w:numId="34">
    <w:abstractNumId w:val="38"/>
  </w:num>
  <w:num w:numId="35">
    <w:abstractNumId w:val="43"/>
  </w:num>
  <w:num w:numId="36">
    <w:abstractNumId w:val="15"/>
  </w:num>
  <w:num w:numId="37">
    <w:abstractNumId w:val="24"/>
  </w:num>
  <w:num w:numId="38">
    <w:abstractNumId w:val="7"/>
  </w:num>
  <w:num w:numId="39">
    <w:abstractNumId w:val="37"/>
  </w:num>
  <w:num w:numId="40">
    <w:abstractNumId w:val="27"/>
  </w:num>
  <w:num w:numId="41">
    <w:abstractNumId w:val="14"/>
  </w:num>
  <w:num w:numId="42">
    <w:abstractNumId w:val="9"/>
  </w:num>
  <w:num w:numId="43">
    <w:abstractNumId w:val="4"/>
  </w:num>
  <w:num w:numId="44">
    <w:abstractNumId w:val="13"/>
  </w:num>
  <w:num w:numId="45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BF"/>
    <w:rsid w:val="00001713"/>
    <w:rsid w:val="000021BD"/>
    <w:rsid w:val="00002FB3"/>
    <w:rsid w:val="00004AA2"/>
    <w:rsid w:val="00004B5F"/>
    <w:rsid w:val="00006F6F"/>
    <w:rsid w:val="0000748F"/>
    <w:rsid w:val="0001474B"/>
    <w:rsid w:val="0001503C"/>
    <w:rsid w:val="00015C3F"/>
    <w:rsid w:val="000164B8"/>
    <w:rsid w:val="000164EF"/>
    <w:rsid w:val="00017815"/>
    <w:rsid w:val="00020059"/>
    <w:rsid w:val="000211F5"/>
    <w:rsid w:val="000256CB"/>
    <w:rsid w:val="0002598A"/>
    <w:rsid w:val="000263AB"/>
    <w:rsid w:val="00027051"/>
    <w:rsid w:val="000272C0"/>
    <w:rsid w:val="00030347"/>
    <w:rsid w:val="000335FB"/>
    <w:rsid w:val="000352EE"/>
    <w:rsid w:val="00035AD7"/>
    <w:rsid w:val="00036120"/>
    <w:rsid w:val="00036FB0"/>
    <w:rsid w:val="00040891"/>
    <w:rsid w:val="00041736"/>
    <w:rsid w:val="0004242B"/>
    <w:rsid w:val="000459EC"/>
    <w:rsid w:val="0004714F"/>
    <w:rsid w:val="0004730F"/>
    <w:rsid w:val="00047EB1"/>
    <w:rsid w:val="00050665"/>
    <w:rsid w:val="00051B11"/>
    <w:rsid w:val="00051FE4"/>
    <w:rsid w:val="00052265"/>
    <w:rsid w:val="00053857"/>
    <w:rsid w:val="00056FDD"/>
    <w:rsid w:val="000576F2"/>
    <w:rsid w:val="00057E84"/>
    <w:rsid w:val="00060FB0"/>
    <w:rsid w:val="00062FAC"/>
    <w:rsid w:val="00066984"/>
    <w:rsid w:val="00067905"/>
    <w:rsid w:val="00072501"/>
    <w:rsid w:val="000733A4"/>
    <w:rsid w:val="0007656B"/>
    <w:rsid w:val="00080885"/>
    <w:rsid w:val="00080A7A"/>
    <w:rsid w:val="00080E9F"/>
    <w:rsid w:val="0008213A"/>
    <w:rsid w:val="00090E9A"/>
    <w:rsid w:val="00091346"/>
    <w:rsid w:val="00092D65"/>
    <w:rsid w:val="00094493"/>
    <w:rsid w:val="000968D1"/>
    <w:rsid w:val="000976CB"/>
    <w:rsid w:val="000A1972"/>
    <w:rsid w:val="000A1CCC"/>
    <w:rsid w:val="000A269D"/>
    <w:rsid w:val="000A496E"/>
    <w:rsid w:val="000A4F43"/>
    <w:rsid w:val="000A5A2D"/>
    <w:rsid w:val="000A649F"/>
    <w:rsid w:val="000A6CC0"/>
    <w:rsid w:val="000A77E5"/>
    <w:rsid w:val="000B0AA2"/>
    <w:rsid w:val="000B2F99"/>
    <w:rsid w:val="000C0051"/>
    <w:rsid w:val="000C1F88"/>
    <w:rsid w:val="000C5FC9"/>
    <w:rsid w:val="000C78B2"/>
    <w:rsid w:val="000D3F72"/>
    <w:rsid w:val="000D4C09"/>
    <w:rsid w:val="000D5479"/>
    <w:rsid w:val="000D7A1E"/>
    <w:rsid w:val="000E34A0"/>
    <w:rsid w:val="000E3EF3"/>
    <w:rsid w:val="000E40FE"/>
    <w:rsid w:val="000E4957"/>
    <w:rsid w:val="000F067E"/>
    <w:rsid w:val="000F2B3C"/>
    <w:rsid w:val="000F4163"/>
    <w:rsid w:val="000F4CD1"/>
    <w:rsid w:val="000F56AF"/>
    <w:rsid w:val="00100D77"/>
    <w:rsid w:val="0010148D"/>
    <w:rsid w:val="00103EAF"/>
    <w:rsid w:val="001040D5"/>
    <w:rsid w:val="001043B5"/>
    <w:rsid w:val="00104675"/>
    <w:rsid w:val="001056C1"/>
    <w:rsid w:val="00105D5E"/>
    <w:rsid w:val="00106B4A"/>
    <w:rsid w:val="00111D39"/>
    <w:rsid w:val="00114F8A"/>
    <w:rsid w:val="00115CFA"/>
    <w:rsid w:val="00117426"/>
    <w:rsid w:val="00117DDB"/>
    <w:rsid w:val="00120B41"/>
    <w:rsid w:val="001213AE"/>
    <w:rsid w:val="00121D12"/>
    <w:rsid w:val="00121F97"/>
    <w:rsid w:val="00122250"/>
    <w:rsid w:val="001224D5"/>
    <w:rsid w:val="00125B19"/>
    <w:rsid w:val="00125D27"/>
    <w:rsid w:val="00126D48"/>
    <w:rsid w:val="001277BE"/>
    <w:rsid w:val="0013044D"/>
    <w:rsid w:val="00132DB0"/>
    <w:rsid w:val="00133465"/>
    <w:rsid w:val="001336E1"/>
    <w:rsid w:val="00133FE7"/>
    <w:rsid w:val="0013516B"/>
    <w:rsid w:val="001360E6"/>
    <w:rsid w:val="001364E2"/>
    <w:rsid w:val="001416E1"/>
    <w:rsid w:val="00141E03"/>
    <w:rsid w:val="0014355F"/>
    <w:rsid w:val="0014463B"/>
    <w:rsid w:val="001467EA"/>
    <w:rsid w:val="00147356"/>
    <w:rsid w:val="0014758B"/>
    <w:rsid w:val="001512F1"/>
    <w:rsid w:val="00151386"/>
    <w:rsid w:val="001548EE"/>
    <w:rsid w:val="00155111"/>
    <w:rsid w:val="00160450"/>
    <w:rsid w:val="001617FD"/>
    <w:rsid w:val="00161A4F"/>
    <w:rsid w:val="00161E9D"/>
    <w:rsid w:val="001656D5"/>
    <w:rsid w:val="00165A32"/>
    <w:rsid w:val="00166943"/>
    <w:rsid w:val="00167594"/>
    <w:rsid w:val="001704D4"/>
    <w:rsid w:val="00171405"/>
    <w:rsid w:val="001768A1"/>
    <w:rsid w:val="00176F96"/>
    <w:rsid w:val="00177FE6"/>
    <w:rsid w:val="00180276"/>
    <w:rsid w:val="00180CB4"/>
    <w:rsid w:val="00182DA7"/>
    <w:rsid w:val="00183874"/>
    <w:rsid w:val="00183A09"/>
    <w:rsid w:val="00183AD0"/>
    <w:rsid w:val="00185E58"/>
    <w:rsid w:val="00186D4F"/>
    <w:rsid w:val="001876CD"/>
    <w:rsid w:val="00190488"/>
    <w:rsid w:val="0019263A"/>
    <w:rsid w:val="00192A1D"/>
    <w:rsid w:val="00192E86"/>
    <w:rsid w:val="0019386B"/>
    <w:rsid w:val="00196A49"/>
    <w:rsid w:val="001A0170"/>
    <w:rsid w:val="001A10A1"/>
    <w:rsid w:val="001A6F0C"/>
    <w:rsid w:val="001B0C59"/>
    <w:rsid w:val="001B2AD2"/>
    <w:rsid w:val="001B2CB6"/>
    <w:rsid w:val="001B35C3"/>
    <w:rsid w:val="001B46EB"/>
    <w:rsid w:val="001B48A9"/>
    <w:rsid w:val="001B4D0B"/>
    <w:rsid w:val="001B4D4E"/>
    <w:rsid w:val="001B514D"/>
    <w:rsid w:val="001B5E87"/>
    <w:rsid w:val="001B613F"/>
    <w:rsid w:val="001C0832"/>
    <w:rsid w:val="001C34DD"/>
    <w:rsid w:val="001C3F29"/>
    <w:rsid w:val="001C6DD5"/>
    <w:rsid w:val="001D09C8"/>
    <w:rsid w:val="001D22A1"/>
    <w:rsid w:val="001D2551"/>
    <w:rsid w:val="001D3919"/>
    <w:rsid w:val="001D61D7"/>
    <w:rsid w:val="001D71EF"/>
    <w:rsid w:val="001E0089"/>
    <w:rsid w:val="001E09E2"/>
    <w:rsid w:val="001E0C01"/>
    <w:rsid w:val="001E240B"/>
    <w:rsid w:val="001E2F08"/>
    <w:rsid w:val="001E3593"/>
    <w:rsid w:val="001E61D9"/>
    <w:rsid w:val="001E7C94"/>
    <w:rsid w:val="001F0765"/>
    <w:rsid w:val="001F25C9"/>
    <w:rsid w:val="001F42EA"/>
    <w:rsid w:val="001F5DBE"/>
    <w:rsid w:val="001F6AEF"/>
    <w:rsid w:val="002002AB"/>
    <w:rsid w:val="00205BE6"/>
    <w:rsid w:val="00207EDF"/>
    <w:rsid w:val="00210A66"/>
    <w:rsid w:val="00210B48"/>
    <w:rsid w:val="00211FD3"/>
    <w:rsid w:val="002152DD"/>
    <w:rsid w:val="002152ED"/>
    <w:rsid w:val="00216C5F"/>
    <w:rsid w:val="00216E3D"/>
    <w:rsid w:val="00223A21"/>
    <w:rsid w:val="00230206"/>
    <w:rsid w:val="00230D28"/>
    <w:rsid w:val="0023184C"/>
    <w:rsid w:val="002326C7"/>
    <w:rsid w:val="002338D4"/>
    <w:rsid w:val="002338D6"/>
    <w:rsid w:val="0024093E"/>
    <w:rsid w:val="0024141C"/>
    <w:rsid w:val="00242D2C"/>
    <w:rsid w:val="00242F0B"/>
    <w:rsid w:val="00246ED2"/>
    <w:rsid w:val="002470A2"/>
    <w:rsid w:val="00247E99"/>
    <w:rsid w:val="002508F1"/>
    <w:rsid w:val="00250FBC"/>
    <w:rsid w:val="002513A0"/>
    <w:rsid w:val="00255557"/>
    <w:rsid w:val="00256B21"/>
    <w:rsid w:val="00262226"/>
    <w:rsid w:val="00265064"/>
    <w:rsid w:val="00265F01"/>
    <w:rsid w:val="002660A7"/>
    <w:rsid w:val="00271677"/>
    <w:rsid w:val="002728B1"/>
    <w:rsid w:val="00275431"/>
    <w:rsid w:val="00275FCE"/>
    <w:rsid w:val="00277FF3"/>
    <w:rsid w:val="0028222B"/>
    <w:rsid w:val="00282998"/>
    <w:rsid w:val="00284AE6"/>
    <w:rsid w:val="00291907"/>
    <w:rsid w:val="002A02AC"/>
    <w:rsid w:val="002A3A91"/>
    <w:rsid w:val="002A5DE7"/>
    <w:rsid w:val="002A5ECD"/>
    <w:rsid w:val="002A7030"/>
    <w:rsid w:val="002B1827"/>
    <w:rsid w:val="002B1EB9"/>
    <w:rsid w:val="002B2F6A"/>
    <w:rsid w:val="002B5E54"/>
    <w:rsid w:val="002C4328"/>
    <w:rsid w:val="002C4B0B"/>
    <w:rsid w:val="002C62FE"/>
    <w:rsid w:val="002C789A"/>
    <w:rsid w:val="002D1B97"/>
    <w:rsid w:val="002D21E3"/>
    <w:rsid w:val="002D30E1"/>
    <w:rsid w:val="002D4E06"/>
    <w:rsid w:val="002E2710"/>
    <w:rsid w:val="002E3280"/>
    <w:rsid w:val="002E6033"/>
    <w:rsid w:val="002E7E91"/>
    <w:rsid w:val="002F1B0E"/>
    <w:rsid w:val="002F20E2"/>
    <w:rsid w:val="002F4709"/>
    <w:rsid w:val="002F67FB"/>
    <w:rsid w:val="0030099B"/>
    <w:rsid w:val="00300BBA"/>
    <w:rsid w:val="00300EF9"/>
    <w:rsid w:val="00302302"/>
    <w:rsid w:val="0030236A"/>
    <w:rsid w:val="003047BA"/>
    <w:rsid w:val="003159B1"/>
    <w:rsid w:val="00315FB8"/>
    <w:rsid w:val="0032087C"/>
    <w:rsid w:val="003215B6"/>
    <w:rsid w:val="0032234D"/>
    <w:rsid w:val="00322611"/>
    <w:rsid w:val="00322961"/>
    <w:rsid w:val="00330D89"/>
    <w:rsid w:val="003333CA"/>
    <w:rsid w:val="0033366D"/>
    <w:rsid w:val="00344D7B"/>
    <w:rsid w:val="00350708"/>
    <w:rsid w:val="00351115"/>
    <w:rsid w:val="00351125"/>
    <w:rsid w:val="00352166"/>
    <w:rsid w:val="00352238"/>
    <w:rsid w:val="00355E54"/>
    <w:rsid w:val="00357496"/>
    <w:rsid w:val="0035779F"/>
    <w:rsid w:val="00360C2C"/>
    <w:rsid w:val="00360C5A"/>
    <w:rsid w:val="00364951"/>
    <w:rsid w:val="003649D1"/>
    <w:rsid w:val="0036662E"/>
    <w:rsid w:val="00366F06"/>
    <w:rsid w:val="00367106"/>
    <w:rsid w:val="0037005F"/>
    <w:rsid w:val="00370D48"/>
    <w:rsid w:val="003737D5"/>
    <w:rsid w:val="003745A9"/>
    <w:rsid w:val="003748B4"/>
    <w:rsid w:val="00375E6D"/>
    <w:rsid w:val="00376AE1"/>
    <w:rsid w:val="003772E4"/>
    <w:rsid w:val="0038031E"/>
    <w:rsid w:val="0038299E"/>
    <w:rsid w:val="003832ED"/>
    <w:rsid w:val="00384882"/>
    <w:rsid w:val="00386092"/>
    <w:rsid w:val="003863F5"/>
    <w:rsid w:val="00391430"/>
    <w:rsid w:val="00393431"/>
    <w:rsid w:val="00397D45"/>
    <w:rsid w:val="003A0D05"/>
    <w:rsid w:val="003A3877"/>
    <w:rsid w:val="003A51B0"/>
    <w:rsid w:val="003A66C8"/>
    <w:rsid w:val="003B2460"/>
    <w:rsid w:val="003B24D0"/>
    <w:rsid w:val="003B2DB8"/>
    <w:rsid w:val="003B3F0E"/>
    <w:rsid w:val="003B4461"/>
    <w:rsid w:val="003B560A"/>
    <w:rsid w:val="003B607F"/>
    <w:rsid w:val="003B7BF4"/>
    <w:rsid w:val="003C27FE"/>
    <w:rsid w:val="003C79A5"/>
    <w:rsid w:val="003D086D"/>
    <w:rsid w:val="003E4B4E"/>
    <w:rsid w:val="003E6DA2"/>
    <w:rsid w:val="003E6E41"/>
    <w:rsid w:val="003E743E"/>
    <w:rsid w:val="003E76CA"/>
    <w:rsid w:val="003F0DB4"/>
    <w:rsid w:val="003F0EC8"/>
    <w:rsid w:val="003F3DB5"/>
    <w:rsid w:val="003F5AF9"/>
    <w:rsid w:val="003F5DF0"/>
    <w:rsid w:val="003F65D3"/>
    <w:rsid w:val="003F75BF"/>
    <w:rsid w:val="00400DFF"/>
    <w:rsid w:val="00403383"/>
    <w:rsid w:val="00404871"/>
    <w:rsid w:val="00405486"/>
    <w:rsid w:val="00407A33"/>
    <w:rsid w:val="00407A3C"/>
    <w:rsid w:val="00414104"/>
    <w:rsid w:val="00414E6E"/>
    <w:rsid w:val="00417E77"/>
    <w:rsid w:val="00422029"/>
    <w:rsid w:val="0042392B"/>
    <w:rsid w:val="00424497"/>
    <w:rsid w:val="00426B15"/>
    <w:rsid w:val="00427EBF"/>
    <w:rsid w:val="004319C6"/>
    <w:rsid w:val="00433671"/>
    <w:rsid w:val="004352BE"/>
    <w:rsid w:val="00435336"/>
    <w:rsid w:val="00436199"/>
    <w:rsid w:val="004409F3"/>
    <w:rsid w:val="00441F7F"/>
    <w:rsid w:val="0044476F"/>
    <w:rsid w:val="00444B4E"/>
    <w:rsid w:val="00444EFC"/>
    <w:rsid w:val="004451B4"/>
    <w:rsid w:val="00445774"/>
    <w:rsid w:val="00445B5C"/>
    <w:rsid w:val="00447EA5"/>
    <w:rsid w:val="0045056B"/>
    <w:rsid w:val="00453D18"/>
    <w:rsid w:val="004612FC"/>
    <w:rsid w:val="004619A3"/>
    <w:rsid w:val="00463438"/>
    <w:rsid w:val="0046456C"/>
    <w:rsid w:val="00464BD3"/>
    <w:rsid w:val="00464C16"/>
    <w:rsid w:val="0046613E"/>
    <w:rsid w:val="0046630A"/>
    <w:rsid w:val="004701E2"/>
    <w:rsid w:val="004709C3"/>
    <w:rsid w:val="004712E9"/>
    <w:rsid w:val="00472AC2"/>
    <w:rsid w:val="00472F00"/>
    <w:rsid w:val="00474526"/>
    <w:rsid w:val="004745F5"/>
    <w:rsid w:val="0047656F"/>
    <w:rsid w:val="00476620"/>
    <w:rsid w:val="00476C22"/>
    <w:rsid w:val="00476FE9"/>
    <w:rsid w:val="004804CB"/>
    <w:rsid w:val="004807AC"/>
    <w:rsid w:val="00482B14"/>
    <w:rsid w:val="00482F7E"/>
    <w:rsid w:val="00484684"/>
    <w:rsid w:val="004848AB"/>
    <w:rsid w:val="0048692D"/>
    <w:rsid w:val="00490CDB"/>
    <w:rsid w:val="00492261"/>
    <w:rsid w:val="00493254"/>
    <w:rsid w:val="00493682"/>
    <w:rsid w:val="004965CD"/>
    <w:rsid w:val="00497E87"/>
    <w:rsid w:val="004A0607"/>
    <w:rsid w:val="004A099C"/>
    <w:rsid w:val="004A2157"/>
    <w:rsid w:val="004A5020"/>
    <w:rsid w:val="004A606E"/>
    <w:rsid w:val="004A713E"/>
    <w:rsid w:val="004B2B59"/>
    <w:rsid w:val="004B2FFC"/>
    <w:rsid w:val="004B4C31"/>
    <w:rsid w:val="004B53AF"/>
    <w:rsid w:val="004C09BC"/>
    <w:rsid w:val="004C13B9"/>
    <w:rsid w:val="004C25A0"/>
    <w:rsid w:val="004C5141"/>
    <w:rsid w:val="004C53E4"/>
    <w:rsid w:val="004C5632"/>
    <w:rsid w:val="004C60A0"/>
    <w:rsid w:val="004C64AA"/>
    <w:rsid w:val="004C77EA"/>
    <w:rsid w:val="004D0881"/>
    <w:rsid w:val="004D0CF3"/>
    <w:rsid w:val="004D1F6D"/>
    <w:rsid w:val="004D3330"/>
    <w:rsid w:val="004E0EA1"/>
    <w:rsid w:val="004E1397"/>
    <w:rsid w:val="004E1852"/>
    <w:rsid w:val="004E1EF7"/>
    <w:rsid w:val="004E20D8"/>
    <w:rsid w:val="004E3035"/>
    <w:rsid w:val="004E4943"/>
    <w:rsid w:val="004E56EB"/>
    <w:rsid w:val="004E6299"/>
    <w:rsid w:val="004E62AA"/>
    <w:rsid w:val="004E740D"/>
    <w:rsid w:val="004F0BD8"/>
    <w:rsid w:val="004F6067"/>
    <w:rsid w:val="004F738A"/>
    <w:rsid w:val="004F7E57"/>
    <w:rsid w:val="00500564"/>
    <w:rsid w:val="00501379"/>
    <w:rsid w:val="00501848"/>
    <w:rsid w:val="005029B6"/>
    <w:rsid w:val="00503280"/>
    <w:rsid w:val="00504905"/>
    <w:rsid w:val="00505214"/>
    <w:rsid w:val="00506834"/>
    <w:rsid w:val="00506DF8"/>
    <w:rsid w:val="0051194B"/>
    <w:rsid w:val="0051560E"/>
    <w:rsid w:val="005169A9"/>
    <w:rsid w:val="00517012"/>
    <w:rsid w:val="005174D0"/>
    <w:rsid w:val="00522B1A"/>
    <w:rsid w:val="0052317C"/>
    <w:rsid w:val="00523250"/>
    <w:rsid w:val="0052470A"/>
    <w:rsid w:val="005258E5"/>
    <w:rsid w:val="00526A27"/>
    <w:rsid w:val="005273CE"/>
    <w:rsid w:val="005329DF"/>
    <w:rsid w:val="005337D6"/>
    <w:rsid w:val="005338CB"/>
    <w:rsid w:val="005376ED"/>
    <w:rsid w:val="00537778"/>
    <w:rsid w:val="0054123D"/>
    <w:rsid w:val="005445DD"/>
    <w:rsid w:val="0054694F"/>
    <w:rsid w:val="005536F5"/>
    <w:rsid w:val="00553D5B"/>
    <w:rsid w:val="00555290"/>
    <w:rsid w:val="0055786D"/>
    <w:rsid w:val="00557AB9"/>
    <w:rsid w:val="00564E56"/>
    <w:rsid w:val="005674E2"/>
    <w:rsid w:val="00567C22"/>
    <w:rsid w:val="00567F1C"/>
    <w:rsid w:val="005721EF"/>
    <w:rsid w:val="00573DED"/>
    <w:rsid w:val="005749AD"/>
    <w:rsid w:val="00574D19"/>
    <w:rsid w:val="00574E65"/>
    <w:rsid w:val="00575A79"/>
    <w:rsid w:val="0057678C"/>
    <w:rsid w:val="00577494"/>
    <w:rsid w:val="00581394"/>
    <w:rsid w:val="00581CF3"/>
    <w:rsid w:val="0058281B"/>
    <w:rsid w:val="00584671"/>
    <w:rsid w:val="005854D7"/>
    <w:rsid w:val="0058568C"/>
    <w:rsid w:val="005858F8"/>
    <w:rsid w:val="00585DA8"/>
    <w:rsid w:val="00586A36"/>
    <w:rsid w:val="00594569"/>
    <w:rsid w:val="00595FE9"/>
    <w:rsid w:val="00597192"/>
    <w:rsid w:val="005A02E9"/>
    <w:rsid w:val="005A0E97"/>
    <w:rsid w:val="005A15F7"/>
    <w:rsid w:val="005A27B3"/>
    <w:rsid w:val="005A2C91"/>
    <w:rsid w:val="005A4070"/>
    <w:rsid w:val="005A6D42"/>
    <w:rsid w:val="005A7E5A"/>
    <w:rsid w:val="005B108E"/>
    <w:rsid w:val="005B2B2D"/>
    <w:rsid w:val="005B352A"/>
    <w:rsid w:val="005B3EFF"/>
    <w:rsid w:val="005B7201"/>
    <w:rsid w:val="005C12CA"/>
    <w:rsid w:val="005D0741"/>
    <w:rsid w:val="005D30FA"/>
    <w:rsid w:val="005D38E8"/>
    <w:rsid w:val="005D3E4A"/>
    <w:rsid w:val="005D4D84"/>
    <w:rsid w:val="005D577C"/>
    <w:rsid w:val="005D6868"/>
    <w:rsid w:val="005D687A"/>
    <w:rsid w:val="005E03C4"/>
    <w:rsid w:val="005E3498"/>
    <w:rsid w:val="005E4B2A"/>
    <w:rsid w:val="005E4B3E"/>
    <w:rsid w:val="005E5BED"/>
    <w:rsid w:val="005E64E9"/>
    <w:rsid w:val="005E7390"/>
    <w:rsid w:val="005F01A7"/>
    <w:rsid w:val="005F0C62"/>
    <w:rsid w:val="005F247B"/>
    <w:rsid w:val="005F2D21"/>
    <w:rsid w:val="005F4650"/>
    <w:rsid w:val="005F46A3"/>
    <w:rsid w:val="005F50CC"/>
    <w:rsid w:val="005F5132"/>
    <w:rsid w:val="005F5FC0"/>
    <w:rsid w:val="005F6CBF"/>
    <w:rsid w:val="005F7F55"/>
    <w:rsid w:val="00600304"/>
    <w:rsid w:val="00600A62"/>
    <w:rsid w:val="00601318"/>
    <w:rsid w:val="0060532C"/>
    <w:rsid w:val="006057F0"/>
    <w:rsid w:val="006106F5"/>
    <w:rsid w:val="00610742"/>
    <w:rsid w:val="00611C2C"/>
    <w:rsid w:val="00612184"/>
    <w:rsid w:val="00612A2F"/>
    <w:rsid w:val="00613A63"/>
    <w:rsid w:val="00613F3C"/>
    <w:rsid w:val="00613F5D"/>
    <w:rsid w:val="006146C3"/>
    <w:rsid w:val="00616052"/>
    <w:rsid w:val="00616EB2"/>
    <w:rsid w:val="006214C8"/>
    <w:rsid w:val="00622FD9"/>
    <w:rsid w:val="0062307B"/>
    <w:rsid w:val="00623863"/>
    <w:rsid w:val="00626420"/>
    <w:rsid w:val="006268E4"/>
    <w:rsid w:val="00630481"/>
    <w:rsid w:val="006312D7"/>
    <w:rsid w:val="00631CA2"/>
    <w:rsid w:val="00632B6C"/>
    <w:rsid w:val="00634013"/>
    <w:rsid w:val="006343D4"/>
    <w:rsid w:val="00635CEC"/>
    <w:rsid w:val="00636400"/>
    <w:rsid w:val="00636716"/>
    <w:rsid w:val="00636877"/>
    <w:rsid w:val="00637C54"/>
    <w:rsid w:val="0064105B"/>
    <w:rsid w:val="00641B6B"/>
    <w:rsid w:val="0064403E"/>
    <w:rsid w:val="00646468"/>
    <w:rsid w:val="00646C2E"/>
    <w:rsid w:val="00647E5B"/>
    <w:rsid w:val="00651533"/>
    <w:rsid w:val="0065178B"/>
    <w:rsid w:val="0065274B"/>
    <w:rsid w:val="00653829"/>
    <w:rsid w:val="006555E7"/>
    <w:rsid w:val="006566D9"/>
    <w:rsid w:val="00661D5F"/>
    <w:rsid w:val="006627A0"/>
    <w:rsid w:val="00665FCC"/>
    <w:rsid w:val="00666B4B"/>
    <w:rsid w:val="006679C6"/>
    <w:rsid w:val="00667E89"/>
    <w:rsid w:val="006706E3"/>
    <w:rsid w:val="00673CF3"/>
    <w:rsid w:val="00674A70"/>
    <w:rsid w:val="00676BE4"/>
    <w:rsid w:val="00676C0E"/>
    <w:rsid w:val="00677030"/>
    <w:rsid w:val="00677C8E"/>
    <w:rsid w:val="006821B4"/>
    <w:rsid w:val="00683EDC"/>
    <w:rsid w:val="00684F9A"/>
    <w:rsid w:val="00687BE6"/>
    <w:rsid w:val="00691157"/>
    <w:rsid w:val="0069157B"/>
    <w:rsid w:val="00691B65"/>
    <w:rsid w:val="00695662"/>
    <w:rsid w:val="00695E13"/>
    <w:rsid w:val="006A02B5"/>
    <w:rsid w:val="006A5387"/>
    <w:rsid w:val="006A6BDF"/>
    <w:rsid w:val="006B1092"/>
    <w:rsid w:val="006B1152"/>
    <w:rsid w:val="006B1741"/>
    <w:rsid w:val="006B20BA"/>
    <w:rsid w:val="006B2DA4"/>
    <w:rsid w:val="006B4F4B"/>
    <w:rsid w:val="006B7273"/>
    <w:rsid w:val="006B7751"/>
    <w:rsid w:val="006C0F31"/>
    <w:rsid w:val="006C2703"/>
    <w:rsid w:val="006C315F"/>
    <w:rsid w:val="006C4BBA"/>
    <w:rsid w:val="006C546F"/>
    <w:rsid w:val="006D0F21"/>
    <w:rsid w:val="006D52A3"/>
    <w:rsid w:val="006D738B"/>
    <w:rsid w:val="006E04AE"/>
    <w:rsid w:val="006E26DC"/>
    <w:rsid w:val="006E42EF"/>
    <w:rsid w:val="006E46DC"/>
    <w:rsid w:val="006E5930"/>
    <w:rsid w:val="006E6157"/>
    <w:rsid w:val="006E6FD5"/>
    <w:rsid w:val="006E7A4B"/>
    <w:rsid w:val="006F01E4"/>
    <w:rsid w:val="006F0746"/>
    <w:rsid w:val="006F0A11"/>
    <w:rsid w:val="006F5222"/>
    <w:rsid w:val="006F5374"/>
    <w:rsid w:val="006F5C69"/>
    <w:rsid w:val="006F6040"/>
    <w:rsid w:val="00701443"/>
    <w:rsid w:val="00702747"/>
    <w:rsid w:val="007034EE"/>
    <w:rsid w:val="00703612"/>
    <w:rsid w:val="007044AD"/>
    <w:rsid w:val="00705E3E"/>
    <w:rsid w:val="00707380"/>
    <w:rsid w:val="00711604"/>
    <w:rsid w:val="00711E1F"/>
    <w:rsid w:val="0071210C"/>
    <w:rsid w:val="00712639"/>
    <w:rsid w:val="00713B36"/>
    <w:rsid w:val="00715959"/>
    <w:rsid w:val="007163D8"/>
    <w:rsid w:val="0072076F"/>
    <w:rsid w:val="0072179F"/>
    <w:rsid w:val="00722F39"/>
    <w:rsid w:val="00723393"/>
    <w:rsid w:val="007254C6"/>
    <w:rsid w:val="007255C4"/>
    <w:rsid w:val="007269EE"/>
    <w:rsid w:val="0072721A"/>
    <w:rsid w:val="00727725"/>
    <w:rsid w:val="00727ADD"/>
    <w:rsid w:val="00727DA8"/>
    <w:rsid w:val="0073224C"/>
    <w:rsid w:val="0073593C"/>
    <w:rsid w:val="007359C9"/>
    <w:rsid w:val="00737347"/>
    <w:rsid w:val="0073759E"/>
    <w:rsid w:val="0074539C"/>
    <w:rsid w:val="007479F3"/>
    <w:rsid w:val="0075190A"/>
    <w:rsid w:val="00752B3F"/>
    <w:rsid w:val="00753378"/>
    <w:rsid w:val="00753CD5"/>
    <w:rsid w:val="00754F7A"/>
    <w:rsid w:val="0075670F"/>
    <w:rsid w:val="00757448"/>
    <w:rsid w:val="00764B7A"/>
    <w:rsid w:val="00770DAB"/>
    <w:rsid w:val="00772B29"/>
    <w:rsid w:val="00773296"/>
    <w:rsid w:val="007736AD"/>
    <w:rsid w:val="007747BD"/>
    <w:rsid w:val="00774F5F"/>
    <w:rsid w:val="00775001"/>
    <w:rsid w:val="0077507F"/>
    <w:rsid w:val="00780C97"/>
    <w:rsid w:val="00781C56"/>
    <w:rsid w:val="007829D8"/>
    <w:rsid w:val="007842B8"/>
    <w:rsid w:val="00785A9C"/>
    <w:rsid w:val="0078746F"/>
    <w:rsid w:val="007919C8"/>
    <w:rsid w:val="00791A8F"/>
    <w:rsid w:val="00791CDA"/>
    <w:rsid w:val="00791E0C"/>
    <w:rsid w:val="007920DF"/>
    <w:rsid w:val="007959A0"/>
    <w:rsid w:val="007A30CA"/>
    <w:rsid w:val="007A5011"/>
    <w:rsid w:val="007A5D2F"/>
    <w:rsid w:val="007A6662"/>
    <w:rsid w:val="007A77B2"/>
    <w:rsid w:val="007B207F"/>
    <w:rsid w:val="007B3DA5"/>
    <w:rsid w:val="007B3F3C"/>
    <w:rsid w:val="007B41B6"/>
    <w:rsid w:val="007B56EA"/>
    <w:rsid w:val="007B775B"/>
    <w:rsid w:val="007C0D1B"/>
    <w:rsid w:val="007C2EDA"/>
    <w:rsid w:val="007C62E1"/>
    <w:rsid w:val="007C7BA0"/>
    <w:rsid w:val="007C7CB5"/>
    <w:rsid w:val="007C7F5D"/>
    <w:rsid w:val="007D076F"/>
    <w:rsid w:val="007D38A4"/>
    <w:rsid w:val="007D4168"/>
    <w:rsid w:val="007D54AA"/>
    <w:rsid w:val="007D6FF8"/>
    <w:rsid w:val="007D7657"/>
    <w:rsid w:val="007D7B38"/>
    <w:rsid w:val="007E3D87"/>
    <w:rsid w:val="007E5A80"/>
    <w:rsid w:val="007E6611"/>
    <w:rsid w:val="007F3E20"/>
    <w:rsid w:val="007F7BA7"/>
    <w:rsid w:val="00801026"/>
    <w:rsid w:val="00803CBC"/>
    <w:rsid w:val="00811024"/>
    <w:rsid w:val="008112AA"/>
    <w:rsid w:val="00811478"/>
    <w:rsid w:val="00811561"/>
    <w:rsid w:val="00811A95"/>
    <w:rsid w:val="0081347A"/>
    <w:rsid w:val="0081427D"/>
    <w:rsid w:val="00815DCE"/>
    <w:rsid w:val="008172EE"/>
    <w:rsid w:val="00822726"/>
    <w:rsid w:val="0082356D"/>
    <w:rsid w:val="00823ACC"/>
    <w:rsid w:val="00824F18"/>
    <w:rsid w:val="00825CAC"/>
    <w:rsid w:val="00830AAB"/>
    <w:rsid w:val="00831545"/>
    <w:rsid w:val="00836D6E"/>
    <w:rsid w:val="00836E18"/>
    <w:rsid w:val="00843371"/>
    <w:rsid w:val="00843A85"/>
    <w:rsid w:val="00843D2A"/>
    <w:rsid w:val="0084539D"/>
    <w:rsid w:val="00845DDD"/>
    <w:rsid w:val="00847F2A"/>
    <w:rsid w:val="00850A59"/>
    <w:rsid w:val="008520B4"/>
    <w:rsid w:val="00853CD2"/>
    <w:rsid w:val="0085416A"/>
    <w:rsid w:val="00855907"/>
    <w:rsid w:val="00855FB2"/>
    <w:rsid w:val="008560E7"/>
    <w:rsid w:val="008567C9"/>
    <w:rsid w:val="008569C5"/>
    <w:rsid w:val="00856FAE"/>
    <w:rsid w:val="00857FDF"/>
    <w:rsid w:val="008613A0"/>
    <w:rsid w:val="00863F40"/>
    <w:rsid w:val="00864047"/>
    <w:rsid w:val="0086445A"/>
    <w:rsid w:val="00866BFF"/>
    <w:rsid w:val="0087127A"/>
    <w:rsid w:val="0087384B"/>
    <w:rsid w:val="00873E60"/>
    <w:rsid w:val="008763F5"/>
    <w:rsid w:val="00882C96"/>
    <w:rsid w:val="00887B73"/>
    <w:rsid w:val="00890BE5"/>
    <w:rsid w:val="00891B0C"/>
    <w:rsid w:val="00894757"/>
    <w:rsid w:val="008949FD"/>
    <w:rsid w:val="0089703F"/>
    <w:rsid w:val="0089749C"/>
    <w:rsid w:val="00897D81"/>
    <w:rsid w:val="008A11E4"/>
    <w:rsid w:val="008A1AC6"/>
    <w:rsid w:val="008A1AE7"/>
    <w:rsid w:val="008A36F5"/>
    <w:rsid w:val="008A4040"/>
    <w:rsid w:val="008A4BF4"/>
    <w:rsid w:val="008B2F79"/>
    <w:rsid w:val="008B44D9"/>
    <w:rsid w:val="008B60F7"/>
    <w:rsid w:val="008B777F"/>
    <w:rsid w:val="008C19D8"/>
    <w:rsid w:val="008C1B15"/>
    <w:rsid w:val="008C2224"/>
    <w:rsid w:val="008C3B68"/>
    <w:rsid w:val="008C697A"/>
    <w:rsid w:val="008C6DAB"/>
    <w:rsid w:val="008C723A"/>
    <w:rsid w:val="008D1265"/>
    <w:rsid w:val="008D3C69"/>
    <w:rsid w:val="008D4C17"/>
    <w:rsid w:val="008D74FE"/>
    <w:rsid w:val="008D7CDE"/>
    <w:rsid w:val="008D7ED0"/>
    <w:rsid w:val="008E28EB"/>
    <w:rsid w:val="008E41B2"/>
    <w:rsid w:val="008E4722"/>
    <w:rsid w:val="008E7C7B"/>
    <w:rsid w:val="008F1F70"/>
    <w:rsid w:val="008F27C1"/>
    <w:rsid w:val="008F3B54"/>
    <w:rsid w:val="008F3CD8"/>
    <w:rsid w:val="008F5122"/>
    <w:rsid w:val="008F5EBF"/>
    <w:rsid w:val="00900AA0"/>
    <w:rsid w:val="00901DBB"/>
    <w:rsid w:val="00902428"/>
    <w:rsid w:val="009046FE"/>
    <w:rsid w:val="009047A4"/>
    <w:rsid w:val="00904BB8"/>
    <w:rsid w:val="00906B8A"/>
    <w:rsid w:val="00911310"/>
    <w:rsid w:val="00911B7E"/>
    <w:rsid w:val="009169E5"/>
    <w:rsid w:val="00917378"/>
    <w:rsid w:val="009210F3"/>
    <w:rsid w:val="009211F5"/>
    <w:rsid w:val="00921C30"/>
    <w:rsid w:val="0092266F"/>
    <w:rsid w:val="009248BE"/>
    <w:rsid w:val="00926828"/>
    <w:rsid w:val="00927284"/>
    <w:rsid w:val="00930212"/>
    <w:rsid w:val="00930A30"/>
    <w:rsid w:val="00930CED"/>
    <w:rsid w:val="009324E3"/>
    <w:rsid w:val="00936065"/>
    <w:rsid w:val="00940287"/>
    <w:rsid w:val="00943D7F"/>
    <w:rsid w:val="00943F5E"/>
    <w:rsid w:val="00944866"/>
    <w:rsid w:val="00944C00"/>
    <w:rsid w:val="00946608"/>
    <w:rsid w:val="00947E94"/>
    <w:rsid w:val="0095256B"/>
    <w:rsid w:val="009537B4"/>
    <w:rsid w:val="00955A45"/>
    <w:rsid w:val="00955AB7"/>
    <w:rsid w:val="00962276"/>
    <w:rsid w:val="0096243D"/>
    <w:rsid w:val="009625CC"/>
    <w:rsid w:val="00962617"/>
    <w:rsid w:val="009629CC"/>
    <w:rsid w:val="00963FA0"/>
    <w:rsid w:val="00964546"/>
    <w:rsid w:val="00964A49"/>
    <w:rsid w:val="009656E9"/>
    <w:rsid w:val="00966D22"/>
    <w:rsid w:val="0097087A"/>
    <w:rsid w:val="0097369D"/>
    <w:rsid w:val="00981AD0"/>
    <w:rsid w:val="009828AB"/>
    <w:rsid w:val="00984368"/>
    <w:rsid w:val="00985603"/>
    <w:rsid w:val="00987E33"/>
    <w:rsid w:val="00994210"/>
    <w:rsid w:val="00994D77"/>
    <w:rsid w:val="009958D7"/>
    <w:rsid w:val="009975DC"/>
    <w:rsid w:val="009A17A4"/>
    <w:rsid w:val="009A229E"/>
    <w:rsid w:val="009A4649"/>
    <w:rsid w:val="009A5B18"/>
    <w:rsid w:val="009A628E"/>
    <w:rsid w:val="009A64E9"/>
    <w:rsid w:val="009A75B3"/>
    <w:rsid w:val="009A7A05"/>
    <w:rsid w:val="009B02B1"/>
    <w:rsid w:val="009B229C"/>
    <w:rsid w:val="009B3CC6"/>
    <w:rsid w:val="009B4D19"/>
    <w:rsid w:val="009B7EAE"/>
    <w:rsid w:val="009C2356"/>
    <w:rsid w:val="009C45A3"/>
    <w:rsid w:val="009C5CF6"/>
    <w:rsid w:val="009C7A7A"/>
    <w:rsid w:val="009D240C"/>
    <w:rsid w:val="009D4827"/>
    <w:rsid w:val="009D5EFD"/>
    <w:rsid w:val="009D661B"/>
    <w:rsid w:val="009D7ED6"/>
    <w:rsid w:val="009E0125"/>
    <w:rsid w:val="009E0C20"/>
    <w:rsid w:val="009E1EF6"/>
    <w:rsid w:val="009E2946"/>
    <w:rsid w:val="009E6327"/>
    <w:rsid w:val="009E75A5"/>
    <w:rsid w:val="009F003F"/>
    <w:rsid w:val="009F271F"/>
    <w:rsid w:val="009F2EA9"/>
    <w:rsid w:val="009F3618"/>
    <w:rsid w:val="009F5612"/>
    <w:rsid w:val="009F5F5A"/>
    <w:rsid w:val="009F6CDB"/>
    <w:rsid w:val="00A0240E"/>
    <w:rsid w:val="00A07F84"/>
    <w:rsid w:val="00A11190"/>
    <w:rsid w:val="00A1170F"/>
    <w:rsid w:val="00A149A0"/>
    <w:rsid w:val="00A15914"/>
    <w:rsid w:val="00A15AA4"/>
    <w:rsid w:val="00A16BFA"/>
    <w:rsid w:val="00A2295C"/>
    <w:rsid w:val="00A22D1C"/>
    <w:rsid w:val="00A2338B"/>
    <w:rsid w:val="00A30600"/>
    <w:rsid w:val="00A310ED"/>
    <w:rsid w:val="00A343DB"/>
    <w:rsid w:val="00A35BA3"/>
    <w:rsid w:val="00A35C50"/>
    <w:rsid w:val="00A35D50"/>
    <w:rsid w:val="00A410AA"/>
    <w:rsid w:val="00A420F0"/>
    <w:rsid w:val="00A461A0"/>
    <w:rsid w:val="00A47C58"/>
    <w:rsid w:val="00A54969"/>
    <w:rsid w:val="00A5778E"/>
    <w:rsid w:val="00A608FE"/>
    <w:rsid w:val="00A60C8F"/>
    <w:rsid w:val="00A636A1"/>
    <w:rsid w:val="00A70A56"/>
    <w:rsid w:val="00A71858"/>
    <w:rsid w:val="00A71B5C"/>
    <w:rsid w:val="00A722FF"/>
    <w:rsid w:val="00A733B2"/>
    <w:rsid w:val="00A80B9D"/>
    <w:rsid w:val="00A81444"/>
    <w:rsid w:val="00A82E6D"/>
    <w:rsid w:val="00A83CB8"/>
    <w:rsid w:val="00A859BB"/>
    <w:rsid w:val="00A871DC"/>
    <w:rsid w:val="00A904ED"/>
    <w:rsid w:val="00A94083"/>
    <w:rsid w:val="00A94F50"/>
    <w:rsid w:val="00A961F7"/>
    <w:rsid w:val="00A967A4"/>
    <w:rsid w:val="00AA0B1D"/>
    <w:rsid w:val="00AA0F9F"/>
    <w:rsid w:val="00AA1ACD"/>
    <w:rsid w:val="00AA2C31"/>
    <w:rsid w:val="00AA454B"/>
    <w:rsid w:val="00AA46DD"/>
    <w:rsid w:val="00AA4A6A"/>
    <w:rsid w:val="00AA67B6"/>
    <w:rsid w:val="00AA72B0"/>
    <w:rsid w:val="00AB2025"/>
    <w:rsid w:val="00AB3700"/>
    <w:rsid w:val="00AC019E"/>
    <w:rsid w:val="00AC0B55"/>
    <w:rsid w:val="00AC3FAB"/>
    <w:rsid w:val="00AC43CB"/>
    <w:rsid w:val="00AC68F9"/>
    <w:rsid w:val="00AC6E44"/>
    <w:rsid w:val="00AC7BC4"/>
    <w:rsid w:val="00AD1340"/>
    <w:rsid w:val="00AD149C"/>
    <w:rsid w:val="00AD2616"/>
    <w:rsid w:val="00AD4A7B"/>
    <w:rsid w:val="00AD60AA"/>
    <w:rsid w:val="00AD658C"/>
    <w:rsid w:val="00AD6C44"/>
    <w:rsid w:val="00AD725C"/>
    <w:rsid w:val="00AE5279"/>
    <w:rsid w:val="00AE7B42"/>
    <w:rsid w:val="00AE7BA0"/>
    <w:rsid w:val="00AF0181"/>
    <w:rsid w:val="00AF1225"/>
    <w:rsid w:val="00AF3ABE"/>
    <w:rsid w:val="00AF49D8"/>
    <w:rsid w:val="00AF6217"/>
    <w:rsid w:val="00AF6B9A"/>
    <w:rsid w:val="00B000B9"/>
    <w:rsid w:val="00B028BB"/>
    <w:rsid w:val="00B033FF"/>
    <w:rsid w:val="00B035CF"/>
    <w:rsid w:val="00B11F0F"/>
    <w:rsid w:val="00B12200"/>
    <w:rsid w:val="00B13BEA"/>
    <w:rsid w:val="00B16C6D"/>
    <w:rsid w:val="00B16FCC"/>
    <w:rsid w:val="00B21116"/>
    <w:rsid w:val="00B22305"/>
    <w:rsid w:val="00B224BE"/>
    <w:rsid w:val="00B234E3"/>
    <w:rsid w:val="00B25727"/>
    <w:rsid w:val="00B274F4"/>
    <w:rsid w:val="00B27E02"/>
    <w:rsid w:val="00B27FC6"/>
    <w:rsid w:val="00B3144B"/>
    <w:rsid w:val="00B36D55"/>
    <w:rsid w:val="00B37582"/>
    <w:rsid w:val="00B42290"/>
    <w:rsid w:val="00B437C0"/>
    <w:rsid w:val="00B44275"/>
    <w:rsid w:val="00B45107"/>
    <w:rsid w:val="00B453A0"/>
    <w:rsid w:val="00B456EC"/>
    <w:rsid w:val="00B461C9"/>
    <w:rsid w:val="00B50583"/>
    <w:rsid w:val="00B50975"/>
    <w:rsid w:val="00B5172D"/>
    <w:rsid w:val="00B51AEA"/>
    <w:rsid w:val="00B54597"/>
    <w:rsid w:val="00B54F59"/>
    <w:rsid w:val="00B55A17"/>
    <w:rsid w:val="00B55D5B"/>
    <w:rsid w:val="00B55DF9"/>
    <w:rsid w:val="00B56C13"/>
    <w:rsid w:val="00B56ECB"/>
    <w:rsid w:val="00B575C5"/>
    <w:rsid w:val="00B60F06"/>
    <w:rsid w:val="00B66748"/>
    <w:rsid w:val="00B71CE8"/>
    <w:rsid w:val="00B73375"/>
    <w:rsid w:val="00B73900"/>
    <w:rsid w:val="00B766FA"/>
    <w:rsid w:val="00B80A6F"/>
    <w:rsid w:val="00B80F58"/>
    <w:rsid w:val="00B82442"/>
    <w:rsid w:val="00B82578"/>
    <w:rsid w:val="00B83B55"/>
    <w:rsid w:val="00B83C48"/>
    <w:rsid w:val="00B846A4"/>
    <w:rsid w:val="00B8548C"/>
    <w:rsid w:val="00B85525"/>
    <w:rsid w:val="00B86831"/>
    <w:rsid w:val="00B86941"/>
    <w:rsid w:val="00B8738B"/>
    <w:rsid w:val="00B90756"/>
    <w:rsid w:val="00B934B0"/>
    <w:rsid w:val="00B93A98"/>
    <w:rsid w:val="00B9451C"/>
    <w:rsid w:val="00B954C2"/>
    <w:rsid w:val="00B96F7F"/>
    <w:rsid w:val="00B97408"/>
    <w:rsid w:val="00B979CE"/>
    <w:rsid w:val="00B97BFB"/>
    <w:rsid w:val="00BA020B"/>
    <w:rsid w:val="00BA04FA"/>
    <w:rsid w:val="00BA5620"/>
    <w:rsid w:val="00BA693B"/>
    <w:rsid w:val="00BA69A8"/>
    <w:rsid w:val="00BB0042"/>
    <w:rsid w:val="00BB2923"/>
    <w:rsid w:val="00BB3CC1"/>
    <w:rsid w:val="00BB4A1F"/>
    <w:rsid w:val="00BB7EF0"/>
    <w:rsid w:val="00BC0344"/>
    <w:rsid w:val="00BC1953"/>
    <w:rsid w:val="00BC2CB1"/>
    <w:rsid w:val="00BC3041"/>
    <w:rsid w:val="00BC4C09"/>
    <w:rsid w:val="00BC4C69"/>
    <w:rsid w:val="00BC7950"/>
    <w:rsid w:val="00BC79F2"/>
    <w:rsid w:val="00BD0134"/>
    <w:rsid w:val="00BD03D5"/>
    <w:rsid w:val="00BD19AF"/>
    <w:rsid w:val="00BD1AB3"/>
    <w:rsid w:val="00BD1B0C"/>
    <w:rsid w:val="00BD3C3F"/>
    <w:rsid w:val="00BD444F"/>
    <w:rsid w:val="00BD6EE1"/>
    <w:rsid w:val="00BE1337"/>
    <w:rsid w:val="00BE13E8"/>
    <w:rsid w:val="00BE1520"/>
    <w:rsid w:val="00BE2C27"/>
    <w:rsid w:val="00BE3322"/>
    <w:rsid w:val="00BE3AAE"/>
    <w:rsid w:val="00BE466A"/>
    <w:rsid w:val="00BE704C"/>
    <w:rsid w:val="00BE71D0"/>
    <w:rsid w:val="00BE784B"/>
    <w:rsid w:val="00BF064B"/>
    <w:rsid w:val="00BF39AD"/>
    <w:rsid w:val="00BF485F"/>
    <w:rsid w:val="00BF702C"/>
    <w:rsid w:val="00BF77A7"/>
    <w:rsid w:val="00C01E0D"/>
    <w:rsid w:val="00C03AC8"/>
    <w:rsid w:val="00C04629"/>
    <w:rsid w:val="00C05362"/>
    <w:rsid w:val="00C06928"/>
    <w:rsid w:val="00C07B69"/>
    <w:rsid w:val="00C104BC"/>
    <w:rsid w:val="00C13EF6"/>
    <w:rsid w:val="00C159CA"/>
    <w:rsid w:val="00C1720F"/>
    <w:rsid w:val="00C20151"/>
    <w:rsid w:val="00C21CA7"/>
    <w:rsid w:val="00C227A9"/>
    <w:rsid w:val="00C24BD2"/>
    <w:rsid w:val="00C26BCF"/>
    <w:rsid w:val="00C2705A"/>
    <w:rsid w:val="00C3009F"/>
    <w:rsid w:val="00C32B84"/>
    <w:rsid w:val="00C334E1"/>
    <w:rsid w:val="00C33600"/>
    <w:rsid w:val="00C3613F"/>
    <w:rsid w:val="00C36804"/>
    <w:rsid w:val="00C36CD3"/>
    <w:rsid w:val="00C372CD"/>
    <w:rsid w:val="00C40F93"/>
    <w:rsid w:val="00C4120A"/>
    <w:rsid w:val="00C4155F"/>
    <w:rsid w:val="00C43D09"/>
    <w:rsid w:val="00C440C2"/>
    <w:rsid w:val="00C47844"/>
    <w:rsid w:val="00C505F7"/>
    <w:rsid w:val="00C52C78"/>
    <w:rsid w:val="00C535F9"/>
    <w:rsid w:val="00C53662"/>
    <w:rsid w:val="00C567DE"/>
    <w:rsid w:val="00C575B7"/>
    <w:rsid w:val="00C609AF"/>
    <w:rsid w:val="00C619CD"/>
    <w:rsid w:val="00C61C4F"/>
    <w:rsid w:val="00C62071"/>
    <w:rsid w:val="00C63A96"/>
    <w:rsid w:val="00C64AF4"/>
    <w:rsid w:val="00C65675"/>
    <w:rsid w:val="00C658DD"/>
    <w:rsid w:val="00C65E65"/>
    <w:rsid w:val="00C660B2"/>
    <w:rsid w:val="00C702E5"/>
    <w:rsid w:val="00C71F0B"/>
    <w:rsid w:val="00C7221D"/>
    <w:rsid w:val="00C72E8A"/>
    <w:rsid w:val="00C73ED2"/>
    <w:rsid w:val="00C74ACB"/>
    <w:rsid w:val="00C76963"/>
    <w:rsid w:val="00C83B9F"/>
    <w:rsid w:val="00C842DD"/>
    <w:rsid w:val="00C85A72"/>
    <w:rsid w:val="00C8603C"/>
    <w:rsid w:val="00C86FBE"/>
    <w:rsid w:val="00C92D40"/>
    <w:rsid w:val="00C937F4"/>
    <w:rsid w:val="00C94EFA"/>
    <w:rsid w:val="00CA0B45"/>
    <w:rsid w:val="00CA1120"/>
    <w:rsid w:val="00CA2EF1"/>
    <w:rsid w:val="00CA31F6"/>
    <w:rsid w:val="00CA58DF"/>
    <w:rsid w:val="00CA5EF7"/>
    <w:rsid w:val="00CA6400"/>
    <w:rsid w:val="00CA6CB4"/>
    <w:rsid w:val="00CA6F1F"/>
    <w:rsid w:val="00CB300B"/>
    <w:rsid w:val="00CB47AD"/>
    <w:rsid w:val="00CB79AE"/>
    <w:rsid w:val="00CC0F1C"/>
    <w:rsid w:val="00CC20D5"/>
    <w:rsid w:val="00CC3DAB"/>
    <w:rsid w:val="00CC500E"/>
    <w:rsid w:val="00CC5E60"/>
    <w:rsid w:val="00CC661F"/>
    <w:rsid w:val="00CC7116"/>
    <w:rsid w:val="00CC7533"/>
    <w:rsid w:val="00CD04CA"/>
    <w:rsid w:val="00CD07D1"/>
    <w:rsid w:val="00CD1063"/>
    <w:rsid w:val="00CD1276"/>
    <w:rsid w:val="00CD39DD"/>
    <w:rsid w:val="00CD681D"/>
    <w:rsid w:val="00CE26DA"/>
    <w:rsid w:val="00CE5241"/>
    <w:rsid w:val="00CE5ABD"/>
    <w:rsid w:val="00CF1115"/>
    <w:rsid w:val="00CF2EC9"/>
    <w:rsid w:val="00CF331F"/>
    <w:rsid w:val="00CF4EF9"/>
    <w:rsid w:val="00CF5B81"/>
    <w:rsid w:val="00CF5F57"/>
    <w:rsid w:val="00CF6D2D"/>
    <w:rsid w:val="00CF79F4"/>
    <w:rsid w:val="00D04D31"/>
    <w:rsid w:val="00D053C2"/>
    <w:rsid w:val="00D05B39"/>
    <w:rsid w:val="00D11093"/>
    <w:rsid w:val="00D1344F"/>
    <w:rsid w:val="00D1761C"/>
    <w:rsid w:val="00D2263E"/>
    <w:rsid w:val="00D2330E"/>
    <w:rsid w:val="00D237C3"/>
    <w:rsid w:val="00D2399F"/>
    <w:rsid w:val="00D30F4E"/>
    <w:rsid w:val="00D3189C"/>
    <w:rsid w:val="00D31F81"/>
    <w:rsid w:val="00D34727"/>
    <w:rsid w:val="00D400C1"/>
    <w:rsid w:val="00D43882"/>
    <w:rsid w:val="00D43B3E"/>
    <w:rsid w:val="00D463D0"/>
    <w:rsid w:val="00D47947"/>
    <w:rsid w:val="00D47F68"/>
    <w:rsid w:val="00D5070C"/>
    <w:rsid w:val="00D51610"/>
    <w:rsid w:val="00D5663D"/>
    <w:rsid w:val="00D60D8C"/>
    <w:rsid w:val="00D60E4D"/>
    <w:rsid w:val="00D62551"/>
    <w:rsid w:val="00D6317D"/>
    <w:rsid w:val="00D63985"/>
    <w:rsid w:val="00D65C5B"/>
    <w:rsid w:val="00D66B5D"/>
    <w:rsid w:val="00D67812"/>
    <w:rsid w:val="00D72620"/>
    <w:rsid w:val="00D73170"/>
    <w:rsid w:val="00D73A79"/>
    <w:rsid w:val="00D74B37"/>
    <w:rsid w:val="00D75A4A"/>
    <w:rsid w:val="00D76885"/>
    <w:rsid w:val="00D769EA"/>
    <w:rsid w:val="00D81306"/>
    <w:rsid w:val="00D81596"/>
    <w:rsid w:val="00D82A32"/>
    <w:rsid w:val="00D84BAD"/>
    <w:rsid w:val="00D85EE6"/>
    <w:rsid w:val="00D862B0"/>
    <w:rsid w:val="00D8651D"/>
    <w:rsid w:val="00D87DC3"/>
    <w:rsid w:val="00D909BE"/>
    <w:rsid w:val="00D918CB"/>
    <w:rsid w:val="00D9356D"/>
    <w:rsid w:val="00D940F8"/>
    <w:rsid w:val="00D95F7F"/>
    <w:rsid w:val="00DA01F2"/>
    <w:rsid w:val="00DA0EA3"/>
    <w:rsid w:val="00DA28F9"/>
    <w:rsid w:val="00DA4FE8"/>
    <w:rsid w:val="00DA6B5F"/>
    <w:rsid w:val="00DB0540"/>
    <w:rsid w:val="00DB061D"/>
    <w:rsid w:val="00DB15B2"/>
    <w:rsid w:val="00DB208C"/>
    <w:rsid w:val="00DB4392"/>
    <w:rsid w:val="00DB5F12"/>
    <w:rsid w:val="00DB6EEC"/>
    <w:rsid w:val="00DC0877"/>
    <w:rsid w:val="00DC14E7"/>
    <w:rsid w:val="00DC18BC"/>
    <w:rsid w:val="00DC1A40"/>
    <w:rsid w:val="00DC2A3F"/>
    <w:rsid w:val="00DC386E"/>
    <w:rsid w:val="00DC531F"/>
    <w:rsid w:val="00DD1423"/>
    <w:rsid w:val="00DD1B2F"/>
    <w:rsid w:val="00DD74CE"/>
    <w:rsid w:val="00DE0D3B"/>
    <w:rsid w:val="00DE22AD"/>
    <w:rsid w:val="00DE38F8"/>
    <w:rsid w:val="00DE4378"/>
    <w:rsid w:val="00DE4DA4"/>
    <w:rsid w:val="00DE53F8"/>
    <w:rsid w:val="00DE5E3B"/>
    <w:rsid w:val="00DE6CF7"/>
    <w:rsid w:val="00DE70B3"/>
    <w:rsid w:val="00DE7CFA"/>
    <w:rsid w:val="00DF11AB"/>
    <w:rsid w:val="00DF19CC"/>
    <w:rsid w:val="00DF1B8F"/>
    <w:rsid w:val="00DF3237"/>
    <w:rsid w:val="00DF334C"/>
    <w:rsid w:val="00DF4533"/>
    <w:rsid w:val="00DF556F"/>
    <w:rsid w:val="00DF6E5C"/>
    <w:rsid w:val="00DF7195"/>
    <w:rsid w:val="00DF7C71"/>
    <w:rsid w:val="00E01876"/>
    <w:rsid w:val="00E01BF6"/>
    <w:rsid w:val="00E04FCC"/>
    <w:rsid w:val="00E05455"/>
    <w:rsid w:val="00E059EF"/>
    <w:rsid w:val="00E0710D"/>
    <w:rsid w:val="00E10509"/>
    <w:rsid w:val="00E115FD"/>
    <w:rsid w:val="00E119DF"/>
    <w:rsid w:val="00E13EEE"/>
    <w:rsid w:val="00E17728"/>
    <w:rsid w:val="00E205E8"/>
    <w:rsid w:val="00E21028"/>
    <w:rsid w:val="00E269B9"/>
    <w:rsid w:val="00E27EB3"/>
    <w:rsid w:val="00E306A4"/>
    <w:rsid w:val="00E3212F"/>
    <w:rsid w:val="00E34FD6"/>
    <w:rsid w:val="00E35559"/>
    <w:rsid w:val="00E40AFC"/>
    <w:rsid w:val="00E42733"/>
    <w:rsid w:val="00E42A99"/>
    <w:rsid w:val="00E43211"/>
    <w:rsid w:val="00E45C53"/>
    <w:rsid w:val="00E50CDE"/>
    <w:rsid w:val="00E529EF"/>
    <w:rsid w:val="00E536CE"/>
    <w:rsid w:val="00E54573"/>
    <w:rsid w:val="00E55028"/>
    <w:rsid w:val="00E553D9"/>
    <w:rsid w:val="00E57BC5"/>
    <w:rsid w:val="00E57DB8"/>
    <w:rsid w:val="00E63FC3"/>
    <w:rsid w:val="00E650FF"/>
    <w:rsid w:val="00E709B0"/>
    <w:rsid w:val="00E70BB0"/>
    <w:rsid w:val="00E7346E"/>
    <w:rsid w:val="00E81189"/>
    <w:rsid w:val="00E815EE"/>
    <w:rsid w:val="00E81CC9"/>
    <w:rsid w:val="00E830FE"/>
    <w:rsid w:val="00E838C6"/>
    <w:rsid w:val="00E84625"/>
    <w:rsid w:val="00E84A4A"/>
    <w:rsid w:val="00E86036"/>
    <w:rsid w:val="00E922C7"/>
    <w:rsid w:val="00E922E1"/>
    <w:rsid w:val="00E9304F"/>
    <w:rsid w:val="00E977C9"/>
    <w:rsid w:val="00EA040F"/>
    <w:rsid w:val="00EA1428"/>
    <w:rsid w:val="00EA2063"/>
    <w:rsid w:val="00EA2A66"/>
    <w:rsid w:val="00EA3F61"/>
    <w:rsid w:val="00EA4715"/>
    <w:rsid w:val="00EA6DDD"/>
    <w:rsid w:val="00EA7DC5"/>
    <w:rsid w:val="00EB3BAF"/>
    <w:rsid w:val="00EB55BB"/>
    <w:rsid w:val="00EB599B"/>
    <w:rsid w:val="00EB767C"/>
    <w:rsid w:val="00EC2DB2"/>
    <w:rsid w:val="00EC50C3"/>
    <w:rsid w:val="00EC627F"/>
    <w:rsid w:val="00EC630C"/>
    <w:rsid w:val="00EC7D73"/>
    <w:rsid w:val="00ED1F38"/>
    <w:rsid w:val="00ED611D"/>
    <w:rsid w:val="00ED6B17"/>
    <w:rsid w:val="00ED6F27"/>
    <w:rsid w:val="00ED799B"/>
    <w:rsid w:val="00EE24FF"/>
    <w:rsid w:val="00EE2630"/>
    <w:rsid w:val="00EE54DB"/>
    <w:rsid w:val="00EE5657"/>
    <w:rsid w:val="00EF2084"/>
    <w:rsid w:val="00EF3530"/>
    <w:rsid w:val="00EF528C"/>
    <w:rsid w:val="00EF53BA"/>
    <w:rsid w:val="00EF5BA0"/>
    <w:rsid w:val="00F036C9"/>
    <w:rsid w:val="00F03BFA"/>
    <w:rsid w:val="00F0571F"/>
    <w:rsid w:val="00F07F66"/>
    <w:rsid w:val="00F110B6"/>
    <w:rsid w:val="00F14208"/>
    <w:rsid w:val="00F159A8"/>
    <w:rsid w:val="00F17266"/>
    <w:rsid w:val="00F17657"/>
    <w:rsid w:val="00F23BA3"/>
    <w:rsid w:val="00F23EE6"/>
    <w:rsid w:val="00F240E7"/>
    <w:rsid w:val="00F25341"/>
    <w:rsid w:val="00F26BCC"/>
    <w:rsid w:val="00F30C87"/>
    <w:rsid w:val="00F31916"/>
    <w:rsid w:val="00F32EE0"/>
    <w:rsid w:val="00F33A86"/>
    <w:rsid w:val="00F33D95"/>
    <w:rsid w:val="00F365C4"/>
    <w:rsid w:val="00F40E24"/>
    <w:rsid w:val="00F4206F"/>
    <w:rsid w:val="00F42BDA"/>
    <w:rsid w:val="00F4364D"/>
    <w:rsid w:val="00F4454A"/>
    <w:rsid w:val="00F5153F"/>
    <w:rsid w:val="00F549A0"/>
    <w:rsid w:val="00F54F70"/>
    <w:rsid w:val="00F567B1"/>
    <w:rsid w:val="00F5717B"/>
    <w:rsid w:val="00F605B8"/>
    <w:rsid w:val="00F61181"/>
    <w:rsid w:val="00F62F2C"/>
    <w:rsid w:val="00F63039"/>
    <w:rsid w:val="00F64574"/>
    <w:rsid w:val="00F70BCA"/>
    <w:rsid w:val="00F71AD8"/>
    <w:rsid w:val="00F72CC4"/>
    <w:rsid w:val="00F754AB"/>
    <w:rsid w:val="00F75BB4"/>
    <w:rsid w:val="00F763ED"/>
    <w:rsid w:val="00F770C7"/>
    <w:rsid w:val="00F775B3"/>
    <w:rsid w:val="00F81842"/>
    <w:rsid w:val="00F91D4B"/>
    <w:rsid w:val="00F920F6"/>
    <w:rsid w:val="00F9778E"/>
    <w:rsid w:val="00FA3A9D"/>
    <w:rsid w:val="00FA6BAC"/>
    <w:rsid w:val="00FA7741"/>
    <w:rsid w:val="00FA7A47"/>
    <w:rsid w:val="00FB1426"/>
    <w:rsid w:val="00FB15C1"/>
    <w:rsid w:val="00FB43F1"/>
    <w:rsid w:val="00FB4C14"/>
    <w:rsid w:val="00FB5326"/>
    <w:rsid w:val="00FB571A"/>
    <w:rsid w:val="00FB60E9"/>
    <w:rsid w:val="00FB7DF7"/>
    <w:rsid w:val="00FC12F4"/>
    <w:rsid w:val="00FC336F"/>
    <w:rsid w:val="00FC42C7"/>
    <w:rsid w:val="00FC5EE8"/>
    <w:rsid w:val="00FC5F62"/>
    <w:rsid w:val="00FC7148"/>
    <w:rsid w:val="00FD0C9F"/>
    <w:rsid w:val="00FD2528"/>
    <w:rsid w:val="00FD4F3A"/>
    <w:rsid w:val="00FE0334"/>
    <w:rsid w:val="00FE09D9"/>
    <w:rsid w:val="00FE13CF"/>
    <w:rsid w:val="00FE3DA4"/>
    <w:rsid w:val="00FE4CA3"/>
    <w:rsid w:val="00FE5290"/>
    <w:rsid w:val="00FE5959"/>
    <w:rsid w:val="00FE5A0E"/>
    <w:rsid w:val="00FF3387"/>
    <w:rsid w:val="00FF35D7"/>
    <w:rsid w:val="00FF72D5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75425E"/>
  <w15:chartTrackingRefBased/>
  <w15:docId w15:val="{30469FBC-41A9-49D4-84F6-E9F8C6F9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3734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color w:val="auto"/>
    </w:rPr>
  </w:style>
  <w:style w:type="character" w:customStyle="1" w:styleId="WW8Num1z1">
    <w:name w:val="WW8Num1z1"/>
    <w:rPr>
      <w:rFonts w:ascii="Symbol" w:hAnsi="Symbol"/>
      <w:color w:val="auto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Verdana" w:eastAsia="Times New Roman" w:hAnsi="Verdana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Marlett" w:hAnsi="Marlett"/>
    </w:rPr>
  </w:style>
  <w:style w:type="character" w:customStyle="1" w:styleId="WW8Num6z1">
    <w:name w:val="WW8Num6z1"/>
    <w:rPr>
      <w:rFonts w:ascii="Courier New" w:hAnsi="Courier New" w:cs="Aria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hAnsi="Aria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 w:cs="Bookman Old Style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b/>
      <w:i w:val="0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7z0">
    <w:name w:val="WW8Num17z0"/>
    <w:rPr>
      <w:rFonts w:ascii="Arial" w:hAnsi="Arial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b/>
    </w:rPr>
  </w:style>
  <w:style w:type="character" w:customStyle="1" w:styleId="WW8Num23z0">
    <w:name w:val="WW8Num23z0"/>
    <w:rPr>
      <w:rFonts w:ascii="Verdana" w:eastAsia="Times New Roman" w:hAnsi="Verdana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rFonts w:ascii="Arial" w:hAnsi="Arial"/>
      <w:b w:val="0"/>
      <w:i w:val="0"/>
      <w:color w:val="auto"/>
      <w:sz w:val="16"/>
      <w:szCs w:val="16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Verdana" w:eastAsia="Times New Roman" w:hAnsi="Verdana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2z0">
    <w:name w:val="WW8Num32z0"/>
    <w:rPr>
      <w:rFonts w:ascii="Symbol" w:hAnsi="Symbol"/>
      <w:color w:val="auto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4z0">
    <w:name w:val="WW8Num34z0"/>
    <w:rPr>
      <w:rFonts w:ascii="Verdana" w:eastAsia="Times New Roman" w:hAnsi="Verdana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caps w:val="0"/>
      <w:smallCaps w:val="0"/>
      <w:color w:val="auto"/>
      <w:szCs w:val="22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Verdana" w:eastAsia="Times New Roman" w:hAnsi="Verdana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b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Times New Roman" w:eastAsia="Times New Roman" w:hAnsi="Times New Roman" w:cs="Times New Roman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rFonts w:ascii="Times New Roman" w:eastAsia="Times New Roman" w:hAnsi="Times New Roman" w:cs="Times New Roman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rFonts w:ascii="Arial" w:hAnsi="Arial"/>
      <w:color w:val="auto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6z0">
    <w:name w:val="WW8Num56z0"/>
    <w:rPr>
      <w:rFonts w:ascii="Arial" w:hAnsi="Arial"/>
      <w:color w:val="auto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7z0">
    <w:name w:val="WW8Num57z0"/>
    <w:rPr>
      <w:b/>
    </w:rPr>
  </w:style>
  <w:style w:type="character" w:customStyle="1" w:styleId="WW8Num58z0">
    <w:name w:val="WW8Num58z0"/>
    <w:rPr>
      <w:rFonts w:ascii="Wingdings" w:hAnsi="Wingdings"/>
    </w:rPr>
  </w:style>
  <w:style w:type="character" w:customStyle="1" w:styleId="WW8Num59z0">
    <w:name w:val="WW8Num59z0"/>
    <w:rPr>
      <w:rFonts w:ascii="Verdana" w:eastAsia="Times New Roman" w:hAnsi="Verdana" w:cs="Times New Roman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Arial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rFonts w:ascii="Verdana" w:eastAsia="Times New Roman" w:hAnsi="Verdana" w:cs="Times New Roman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4z0">
    <w:name w:val="WW8Num64z0"/>
    <w:rPr>
      <w:rFonts w:ascii="Symbol" w:hAnsi="Symbol"/>
      <w:color w:val="auto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Verdana" w:eastAsia="Times New Roman" w:hAnsi="Verdana" w:cs="Times New Roman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5z3">
    <w:name w:val="WW8Num65z3"/>
    <w:rPr>
      <w:rFonts w:ascii="Symbol" w:hAnsi="Symbol"/>
    </w:rPr>
  </w:style>
  <w:style w:type="character" w:customStyle="1" w:styleId="WW8Num66z0">
    <w:name w:val="WW8Num66z0"/>
    <w:rPr>
      <w:rFonts w:ascii="Times New Roman" w:eastAsia="Times New Roman" w:hAnsi="Times New Roman" w:cs="Times New Roman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0">
    <w:name w:val="WW8Num67z0"/>
    <w:rPr>
      <w:rFonts w:ascii="Verdana" w:eastAsia="Times New Roman" w:hAnsi="Verdana" w:cs="Arial"/>
      <w:b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67z3">
    <w:name w:val="WW8Num67z3"/>
    <w:rPr>
      <w:rFonts w:ascii="Symbol" w:hAnsi="Symbol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Caratterepredefinitoparagrafo1">
    <w:name w:val="Carattere predefinito paragrafo1"/>
  </w:style>
  <w:style w:type="character" w:styleId="Enfasigrassetto">
    <w:name w:val="Strong"/>
    <w:qFormat/>
    <w:rPr>
      <w:b/>
      <w:bCs/>
    </w:rPr>
  </w:style>
  <w:style w:type="character" w:styleId="Numeropagina">
    <w:name w:val="page number"/>
    <w:basedOn w:val="Caratterepredefinito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hAnsi="Courier New"/>
      <w:sz w:val="20"/>
      <w:szCs w:val="20"/>
    </w:rPr>
  </w:style>
  <w:style w:type="paragraph" w:customStyle="1" w:styleId="Stile">
    <w:name w:val="Stile"/>
    <w:pPr>
      <w:widowControl w:val="0"/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Stile5">
    <w:name w:val="Stile5"/>
    <w:basedOn w:val="Normale"/>
    <w:pPr>
      <w:widowControl w:val="0"/>
      <w:tabs>
        <w:tab w:val="center" w:pos="4819"/>
        <w:tab w:val="right" w:pos="9638"/>
      </w:tabs>
      <w:overflowPunct w:val="0"/>
      <w:autoSpaceDE w:val="0"/>
      <w:textAlignment w:val="baseline"/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jc w:val="center"/>
    </w:pPr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Testonormale">
    <w:name w:val="Plain Text"/>
    <w:basedOn w:val="Normale"/>
    <w:link w:val="TestonormaleCarattere"/>
    <w:rsid w:val="00B5172D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table" w:styleId="Grigliatabella">
    <w:name w:val="Table Grid"/>
    <w:basedOn w:val="Tabellanormale"/>
    <w:rsid w:val="009736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5D3E4A"/>
    <w:rPr>
      <w:sz w:val="16"/>
      <w:szCs w:val="16"/>
    </w:rPr>
  </w:style>
  <w:style w:type="paragraph" w:styleId="Testocommento">
    <w:name w:val="annotation text"/>
    <w:basedOn w:val="Normale"/>
    <w:semiHidden/>
    <w:rsid w:val="005D3E4A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5D3E4A"/>
    <w:rPr>
      <w:b/>
      <w:bCs/>
    </w:rPr>
  </w:style>
  <w:style w:type="character" w:customStyle="1" w:styleId="TestonormaleCarattere">
    <w:name w:val="Testo normale Carattere"/>
    <w:link w:val="Testonormale"/>
    <w:rsid w:val="0001474B"/>
    <w:rPr>
      <w:rFonts w:ascii="Courier New" w:hAnsi="Courier New"/>
    </w:rPr>
  </w:style>
  <w:style w:type="paragraph" w:customStyle="1" w:styleId="gmail-corpodeltesto1">
    <w:name w:val="gmail-corpodeltesto1"/>
    <w:basedOn w:val="Normale"/>
    <w:rsid w:val="00AD1340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Default">
    <w:name w:val="Default"/>
    <w:rsid w:val="005169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D03D5"/>
    <w:pPr>
      <w:suppressAutoHyphens w:val="0"/>
      <w:spacing w:before="100" w:beforeAutospacing="1" w:after="100" w:afterAutospacing="1"/>
    </w:pPr>
    <w:rPr>
      <w:lang w:eastAsia="it-IT"/>
    </w:rPr>
  </w:style>
  <w:style w:type="character" w:styleId="Collegamentoipertestuale">
    <w:name w:val="Hyperlink"/>
    <w:unhideWhenUsed/>
    <w:rsid w:val="003F65D3"/>
    <w:rPr>
      <w:color w:val="0000FF"/>
      <w:u w:val="single"/>
    </w:rPr>
  </w:style>
  <w:style w:type="paragraph" w:customStyle="1" w:styleId="CM5">
    <w:name w:val="CM5"/>
    <w:basedOn w:val="Normale"/>
    <w:next w:val="Normale"/>
    <w:rsid w:val="003F65D3"/>
    <w:pPr>
      <w:widowControl w:val="0"/>
      <w:suppressAutoHyphens w:val="0"/>
      <w:autoSpaceDE w:val="0"/>
      <w:autoSpaceDN w:val="0"/>
      <w:adjustRightInd w:val="0"/>
      <w:spacing w:line="231" w:lineRule="atLeast"/>
    </w:pPr>
    <w:rPr>
      <w:rFonts w:ascii="Arial" w:hAnsi="Arial" w:cs="Arial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7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12493-92BB-410B-BA50-071B1641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Conservatorio Pedrollo</Company>
  <LinksUpToDate>false</LinksUpToDate>
  <CharactersWithSpaces>4229</CharactersWithSpaces>
  <SharedDoc>false</SharedDoc>
  <HLinks>
    <vt:vector size="6" baseType="variant">
      <vt:variant>
        <vt:i4>7929946</vt:i4>
      </vt:variant>
      <vt:variant>
        <vt:i4>0</vt:i4>
      </vt:variant>
      <vt:variant>
        <vt:i4>0</vt:i4>
      </vt:variant>
      <vt:variant>
        <vt:i4>5</vt:i4>
      </vt:variant>
      <vt:variant>
        <vt:lpwstr>mailto:conservatoriovicenza@legalmail.it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conservatorio</dc:creator>
  <cp:keywords/>
  <cp:lastModifiedBy>Direttore Amministrativo</cp:lastModifiedBy>
  <cp:revision>6</cp:revision>
  <cp:lastPrinted>2019-10-31T14:39:00Z</cp:lastPrinted>
  <dcterms:created xsi:type="dcterms:W3CDTF">2022-11-21T15:13:00Z</dcterms:created>
  <dcterms:modified xsi:type="dcterms:W3CDTF">2022-11-21T16:24:00Z</dcterms:modified>
</cp:coreProperties>
</file>