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57E" w14:textId="66CAF7FD" w:rsidR="00B04612" w:rsidRDefault="00B04612" w:rsidP="00B10F46">
      <w:pPr>
        <w:spacing w:after="0"/>
        <w:rPr>
          <w:rFonts w:ascii="Verdana" w:hAnsi="Verdana" w:cs="Arial"/>
          <w:b/>
          <w:color w:val="002060"/>
          <w:sz w:val="36"/>
          <w:szCs w:val="36"/>
          <w:lang w:val="en-GB"/>
        </w:rPr>
      </w:pPr>
      <w:bookmarkStart w:id="0" w:name="_GoBack"/>
      <w:bookmarkEnd w:id="0"/>
      <w:r>
        <w:rPr>
          <w:noProof/>
          <w:lang w:val="it-IT" w:eastAsia="it-IT"/>
        </w:rPr>
        <w:drawing>
          <wp:anchor distT="0" distB="0" distL="114300" distR="114300" simplePos="0" relativeHeight="251659264" behindDoc="0" locked="0" layoutInCell="1" allowOverlap="1" wp14:anchorId="4BEAE7C8" wp14:editId="52CC9B9D">
            <wp:simplePos x="0" y="0"/>
            <wp:positionH relativeFrom="column">
              <wp:posOffset>-495299</wp:posOffset>
            </wp:positionH>
            <wp:positionV relativeFrom="paragraph">
              <wp:posOffset>-694055</wp:posOffset>
            </wp:positionV>
            <wp:extent cx="17907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795309" cy="792610"/>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Elencochiaro-Colore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Elencochiaro-Colore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6F2369"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Carpredefinitoparagrafo"/>
                  <w:rFonts w:ascii="Times New Roman" w:hAnsi="Times New Roman" w:cs="Arial"/>
                  <w:color w:val="002060"/>
                  <w:sz w:val="14"/>
                  <w:szCs w:val="16"/>
                  <w:lang w:val="en-GB"/>
                </w:rPr>
              </w:sdtEndPr>
              <w:sdtContent>
                <w:r w:rsidR="00142D8D" w:rsidRPr="00502D9C">
                  <w:rPr>
                    <w:rStyle w:val="Testosegnaposto"/>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imandonotadichiusura"/>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Carpredefinitoparagrafo"/>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D611518" w14:textId="0A09CB02" w:rsidR="00142D8D" w:rsidRPr="0005309C" w:rsidRDefault="003E741A" w:rsidP="0005309C">
                <w:pPr>
                  <w:tabs>
                    <w:tab w:val="left" w:pos="1155"/>
                  </w:tabs>
                  <w:cnfStyle w:val="000000100000" w:firstRow="0" w:lastRow="0" w:firstColumn="0" w:lastColumn="0" w:oddVBand="0" w:evenVBand="0" w:oddHBand="1" w:evenHBand="0" w:firstRowFirstColumn="0" w:firstRowLastColumn="0" w:lastRowFirstColumn="0" w:lastRowLastColumn="0"/>
                  <w:rPr>
                    <w:rFonts w:ascii="Verdana" w:hAnsi="Verdana" w:cs="Arial"/>
                    <w:sz w:val="14"/>
                    <w:szCs w:val="16"/>
                    <w:lang w:val="en-GB"/>
                  </w:rPr>
                </w:pPr>
                <w:r>
                  <w:rPr>
                    <w:rStyle w:val="Formularfeld"/>
                    <w:color w:val="002060"/>
                    <w:lang w:val="it-IT"/>
                  </w:rPr>
                  <w:t xml:space="preserve"> </w:t>
                </w:r>
                <w:r>
                  <w:rPr>
                    <w:rStyle w:val="Formularfeld"/>
                    <w:color w:val="002060"/>
                    <w:lang w:val="it-IT"/>
                  </w:rPr>
                  <w:tab/>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Rimandonotadichiusura"/>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20BC7189" w:rsidR="00142D8D" w:rsidRPr="00B24D37" w:rsidRDefault="003E741A"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Style w:val="Formularfeld"/>
                    <w:color w:val="7B7B7B" w:themeColor="accent3" w:themeShade="BF"/>
                    <w:szCs w:val="16"/>
                    <w:lang w:val="it-IT"/>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Elencochiaro-Color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Testosegnaposto"/>
                    <w:rFonts w:ascii="Verdana" w:hAnsi="Verdana"/>
                    <w:b w:val="0"/>
                    <w:color w:val="A6A6A6" w:themeColor="background1" w:themeShade="A6"/>
                    <w:sz w:val="16"/>
                    <w:szCs w:val="16"/>
                  </w:rPr>
                  <w:t>N</w:t>
                </w:r>
                <w:r w:rsidR="008D72D8" w:rsidRPr="00A914F4">
                  <w:rPr>
                    <w:rStyle w:val="Testosegnaposto"/>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51D853C3" w:rsidR="00661E31" w:rsidRPr="00367771" w:rsidRDefault="003E741A"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lang w:val="it-IT"/>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Testosegnaposto"/>
                    <w:rFonts w:ascii="Verdana" w:hAnsi="Verdana"/>
                    <w:color w:val="808080" w:themeColor="background1" w:themeShade="80"/>
                    <w:sz w:val="16"/>
                    <w:szCs w:val="16"/>
                  </w:rPr>
                  <w:t>Institutional</w:t>
                </w:r>
                <w:r w:rsidR="000E7D55" w:rsidRPr="00B24D37">
                  <w:rPr>
                    <w:rStyle w:val="Testosegnaposto"/>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Rimandonotadichiusura"/>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3ECB53FB" w:rsidR="00961758" w:rsidRPr="00367771" w:rsidRDefault="003E741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lang w:val="it-IT"/>
                  </w:rPr>
                  <w:t>Contact Person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048AC061" w:rsidR="00961758" w:rsidRPr="00367771" w:rsidRDefault="003E741A"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lang w:val="it-IT"/>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1C89E411" w:rsidR="00961758" w:rsidRPr="00DF3B9C" w:rsidRDefault="003E741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color w:val="A5A5A5" w:themeColor="accent3"/>
                    <w:lang w:val="it-IT"/>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135995A9" w:rsidR="00961758" w:rsidRPr="00367771" w:rsidRDefault="003E741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bCs/>
                    <w:color w:val="A6A6A6" w:themeColor="background1" w:themeShade="A6"/>
                    <w:lang w:val="it-IT"/>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fond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Carpredefinitoparagrafo"/>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Carpredefinitoparagrafo"/>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Carpredefinitoparagrafo"/>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imandonotadichiusura"/>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Carpredefinitoparagrafo"/>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0373A60E" w:rsidR="00757254" w:rsidRPr="00937D05" w:rsidRDefault="003E741A"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lang w:val="it-IT"/>
                  </w:rPr>
                  <w:t>Phone (incl.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7DD6DB6" w:rsidR="00757254" w:rsidRPr="00937D05" w:rsidRDefault="003E741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lang w:val="it-IT"/>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61178142" w:rsidR="00B74C31" w:rsidRPr="00937D05" w:rsidRDefault="003E741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lang w:val="it-IT"/>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1FE33615" w:rsidR="00B74C31" w:rsidRPr="00B24D37" w:rsidRDefault="003E741A"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Pr>
                    <w:rFonts w:ascii="Verdana" w:hAnsi="Verdana"/>
                    <w:color w:val="A6A6A6" w:themeColor="background1" w:themeShade="A6"/>
                    <w:sz w:val="16"/>
                    <w:szCs w:val="16"/>
                    <w:lang w:val="it-IT"/>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Rimandonotadichiusura"/>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12858462" w:rsidR="00937D05" w:rsidRPr="00A914F4" w:rsidRDefault="006F2369"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Carpredefinitoparagrafo"/>
                  <w:rFonts w:ascii="Times New Roman" w:hAnsi="Times New Roman" w:cs="Arial"/>
                  <w:sz w:val="24"/>
                  <w:szCs w:val="16"/>
                  <w:lang w:val="en-GB"/>
                </w:rPr>
              </w:sdtEndPr>
              <w:sdtContent>
                <w:r w:rsidR="003E741A">
                  <w:rPr>
                    <w:rStyle w:val="Formularfeld"/>
                    <w:color w:val="A6A6A6" w:themeColor="background1" w:themeShade="A6"/>
                    <w:lang w:val="it-IT"/>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imandonotadichiusura"/>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1BE8F19E" w:rsidR="00937D05" w:rsidRPr="00A914F4" w:rsidRDefault="006F2369"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3E741A">
                  <w:rPr>
                    <w:rFonts w:ascii="Verdana" w:hAnsi="Verdana"/>
                    <w:color w:val="A6A6A6" w:themeColor="background1" w:themeShade="A6"/>
                    <w:sz w:val="16"/>
                    <w:szCs w:val="16"/>
                    <w:lang w:val="it-IT"/>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6F2369"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Carpredefinitoparagrafo"/>
                  <w:rFonts w:ascii="Times New Roman" w:hAnsi="Times New Roman" w:cs="Arial"/>
                  <w:sz w:val="24"/>
                  <w:szCs w:val="16"/>
                  <w:lang w:val="en-GB"/>
                </w:rPr>
              </w:sdtEndPr>
              <w:sdtContent>
                <w:r w:rsidR="00937D05" w:rsidRPr="00A914F4">
                  <w:rPr>
                    <w:rStyle w:val="Testosegnaposto"/>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FD0BD92" w:rsidR="00937D05" w:rsidRPr="00937D05" w:rsidRDefault="006F2369"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3E741A">
                  <w:rPr>
                    <w:rFonts w:ascii="Verdana" w:hAnsi="Verdana"/>
                    <w:color w:val="A6A6A6" w:themeColor="background1" w:themeShade="A6"/>
                    <w:sz w:val="16"/>
                    <w:szCs w:val="16"/>
                    <w:lang w:val="it-IT"/>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imandonotadichiusura"/>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Carpredefinitoparagrafo"/>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7E9B595F" w:rsidR="00742D66" w:rsidRPr="00A914F4" w:rsidRDefault="003E741A"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Pr>
                    <w:rStyle w:val="Formularfeld"/>
                    <w:color w:val="FFFFFF" w:themeColor="background1"/>
                    <w:lang w:val="it-IT"/>
                  </w:rPr>
                  <w:t>Preferred professor(s) at Receiving  institution for the main subject (if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14985496" w:rsidR="003E35C0" w:rsidRPr="00A914F4" w:rsidRDefault="006F2369"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r w:rsidR="003E741A">
                  <w:rPr>
                    <w:rStyle w:val="Formularfeld"/>
                    <w:color w:val="A6A6A6" w:themeColor="background1" w:themeShade="A6"/>
                    <w:szCs w:val="16"/>
                    <w:lang w:val="de-AT"/>
                  </w:rPr>
                  <w:t xml:space="preserve">dd/mm/yy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63FC73B" w:rsidR="003E35C0" w:rsidRPr="00A914F4" w:rsidRDefault="006F2369"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r w:rsidR="003E741A">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Elencochiaro-Color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Rimandonotadichiusura"/>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Elencochiaro-Color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Carpredefinitoparagrafo"/>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Elencochiaro-Color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Rimandonotadichiusura"/>
          <w:rFonts w:ascii="Verdana" w:hAnsi="Verdana" w:cs="Arial"/>
          <w:b/>
          <w:color w:val="002060"/>
          <w:sz w:val="18"/>
          <w:szCs w:val="18"/>
          <w:lang w:val="de-AT"/>
        </w:rPr>
        <w:endnoteReference w:id="9"/>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Rimandonotadichiusura"/>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Elenc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Rimandonotadichiusura"/>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6F2369"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Carpredefinitoparagrafo"/>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6F236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6F236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6F236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6F2369"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Carpredefinitoparagrafo"/>
                  <w:rFonts w:ascii="Times New Roman" w:hAnsi="Times New Roman" w:cs="Arial"/>
                  <w:color w:val="002060"/>
                  <w:sz w:val="14"/>
                  <w:szCs w:val="14"/>
                  <w:lang w:val="en-GB"/>
                </w:rPr>
              </w:sdtEndPr>
              <w:sdtContent>
                <w:r w:rsidR="005971A7" w:rsidRPr="00AB301A">
                  <w:rPr>
                    <w:rStyle w:val="Testosegnaposto"/>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6F2369"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Carpredefinitoparagrafo"/>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Carpredefinitoparagrafo"/>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stosegnaposto"/>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Carpredefinitoparagrafo"/>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stosegnaposto"/>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Carpredefinitoparagrafo"/>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Testosegnaposto"/>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Carpredefinitoparagrafo"/>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stosegnaposto"/>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D3FD2" w14:textId="77777777" w:rsidR="006F2369" w:rsidRDefault="006F2369">
      <w:r>
        <w:separator/>
      </w:r>
    </w:p>
  </w:endnote>
  <w:endnote w:type="continuationSeparator" w:id="0">
    <w:p w14:paraId="51AD25E1" w14:textId="77777777" w:rsidR="006F2369" w:rsidRDefault="006F2369">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stonotadichiusura"/>
        <w:spacing w:after="0" w:line="276" w:lineRule="auto"/>
        <w:rPr>
          <w:rFonts w:ascii="Verdana" w:hAnsi="Verdana"/>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stonotadichiusura"/>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Collegamentoipertestuale"/>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Collegamentoipertestual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Testonotadichiusura"/>
        <w:rPr>
          <w:lang w:val="en-US"/>
        </w:rPr>
      </w:pPr>
      <w:r w:rsidRPr="00B67EAB">
        <w:rPr>
          <w:rStyle w:val="Rimandonotadichiusura"/>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Collegamentoipertestual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Pidipagina"/>
          <w:jc w:val="center"/>
        </w:pPr>
        <w:r>
          <w:fldChar w:fldCharType="begin"/>
        </w:r>
        <w:r>
          <w:instrText xml:space="preserve"> PAGE   \* MERGEFORMAT </w:instrText>
        </w:r>
        <w:r>
          <w:fldChar w:fldCharType="separate"/>
        </w:r>
        <w:r w:rsidR="0035020F">
          <w:rPr>
            <w:noProof/>
          </w:rPr>
          <w:t>1</w:t>
        </w:r>
        <w:r>
          <w:rPr>
            <w:noProof/>
          </w:rPr>
          <w:fldChar w:fldCharType="end"/>
        </w:r>
      </w:p>
    </w:sdtContent>
  </w:sdt>
  <w:p w14:paraId="1303597A" w14:textId="0BC8FAA8" w:rsidR="009537D8" w:rsidRPr="005811F0" w:rsidRDefault="002A6020" w:rsidP="005811F0">
    <w:pPr>
      <w:pStyle w:val="Pidipagina"/>
      <w:tabs>
        <w:tab w:val="right" w:pos="8788"/>
      </w:tabs>
    </w:pPr>
    <w:r>
      <w:rPr>
        <w:noProof/>
        <w:lang w:val="it-IT" w:eastAsia="it-I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Pidipagin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590F8" w14:textId="77777777" w:rsidR="006F2369" w:rsidRDefault="006F2369">
      <w:r>
        <w:separator/>
      </w:r>
    </w:p>
  </w:footnote>
  <w:footnote w:type="continuationSeparator" w:id="0">
    <w:p w14:paraId="7B5E587F" w14:textId="77777777" w:rsidR="006F2369" w:rsidRDefault="006F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499" w:type="dxa"/>
      <w:tblInd w:w="6096" w:type="dxa"/>
      <w:tblLayout w:type="fixed"/>
      <w:tblCellMar>
        <w:left w:w="0" w:type="dxa"/>
        <w:right w:w="0" w:type="dxa"/>
      </w:tblCellMar>
      <w:tblLook w:val="0000" w:firstRow="0" w:lastRow="0" w:firstColumn="0" w:lastColumn="0" w:noHBand="0" w:noVBand="0"/>
    </w:tblPr>
    <w:tblGrid>
      <w:gridCol w:w="2499"/>
    </w:tblGrid>
    <w:tr w:rsidR="009537D8" w:rsidRPr="00967BFC" w14:paraId="4ED6446A" w14:textId="77777777" w:rsidTr="0005309C">
      <w:trPr>
        <w:trHeight w:val="940"/>
      </w:trPr>
      <w:tc>
        <w:tcPr>
          <w:tcW w:w="2499" w:type="dxa"/>
          <w:vAlign w:val="center"/>
        </w:tcPr>
        <w:p w14:paraId="2738F330" w14:textId="6DF1333A" w:rsidR="009537D8" w:rsidRPr="00967BFC" w:rsidRDefault="003E741A" w:rsidP="00466276">
          <w:pPr>
            <w:pStyle w:val="ZDGName"/>
            <w:rPr>
              <w:lang w:val="en-GB"/>
            </w:rPr>
          </w:pPr>
          <w:r>
            <w:rPr>
              <w:noProof/>
              <w:lang w:val="it-IT" w:eastAsia="it-IT"/>
            </w:rPr>
            <w:drawing>
              <wp:inline distT="0" distB="0" distL="0" distR="0" wp14:anchorId="611C5FD4" wp14:editId="74514C83">
                <wp:extent cx="1009650" cy="676275"/>
                <wp:effectExtent l="0" t="0" r="0" b="9525"/>
                <wp:docPr id="2" name="Immagine 1" descr="^A71EDFEE6E1F3E5DCFDB93924DCA30096B1B2AE306C28761B7^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1EDFEE6E1F3E5DCFDB93924DCA30096B1B2AE306C28761B7^pimgpsh_thumbnail_win_dis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r>
  </w:tbl>
  <w:p w14:paraId="0D0B7765" w14:textId="77777777" w:rsidR="009537D8" w:rsidRPr="00967BFC" w:rsidRDefault="009537D8" w:rsidP="003D2374">
    <w:pPr>
      <w:pStyle w:val="Intestazion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309C"/>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20F"/>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41A"/>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1E0"/>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5F2E"/>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2D84"/>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9A6"/>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2369"/>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D"/>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2C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20121593-E10F-4DEF-8299-7127E52C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07D"/>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Seitenzahl1">
    <w:name w:val="Seitenzahl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5E7487"/>
    <w:rPr>
      <w:vertAlign w:val="superscript"/>
    </w:rPr>
  </w:style>
  <w:style w:type="character" w:styleId="Testosegnaposto">
    <w:name w:val="Placeholder Text"/>
    <w:basedOn w:val="Carpredefinitoparagrafo"/>
    <w:uiPriority w:val="99"/>
    <w:semiHidden/>
    <w:rsid w:val="000D6075"/>
    <w:rPr>
      <w:color w:val="808080"/>
    </w:rPr>
  </w:style>
  <w:style w:type="paragraph" w:styleId="Firmadipostaelettronica">
    <w:name w:val="E-mail Signature"/>
    <w:basedOn w:val="Normale"/>
    <w:link w:val="FirmadipostaelettronicaCarattere"/>
    <w:rsid w:val="00A628D7"/>
    <w:pPr>
      <w:spacing w:after="0"/>
    </w:pPr>
  </w:style>
  <w:style w:type="character" w:customStyle="1" w:styleId="FirmadipostaelettronicaCarattere">
    <w:name w:val="Firma di posta elettronica Carattere"/>
    <w:basedOn w:val="Carpredefinitoparagrafo"/>
    <w:link w:val="Firmadipostaelettronica"/>
    <w:rsid w:val="00A628D7"/>
    <w:rPr>
      <w:sz w:val="24"/>
      <w:lang w:val="fr-FR" w:eastAsia="en-US"/>
    </w:rPr>
  </w:style>
  <w:style w:type="paragraph" w:styleId="IndirizzoHTML">
    <w:name w:val="HTML Address"/>
    <w:basedOn w:val="Normale"/>
    <w:link w:val="IndirizzoHTMLCarattere"/>
    <w:rsid w:val="00A628D7"/>
    <w:pPr>
      <w:spacing w:after="0"/>
    </w:pPr>
    <w:rPr>
      <w:i/>
      <w:iCs/>
    </w:rPr>
  </w:style>
  <w:style w:type="character" w:customStyle="1" w:styleId="IndirizzoHTMLCarattere">
    <w:name w:val="Indirizzo HTML Carattere"/>
    <w:basedOn w:val="Carpredefinitoparagrafo"/>
    <w:link w:val="IndirizzoHTML"/>
    <w:rsid w:val="00A628D7"/>
    <w:rPr>
      <w:i/>
      <w:iCs/>
      <w:sz w:val="24"/>
      <w:lang w:val="fr-FR" w:eastAsia="en-US"/>
    </w:rPr>
  </w:style>
  <w:style w:type="paragraph" w:styleId="PreformattatoHTML">
    <w:name w:val="HTML Preformatted"/>
    <w:basedOn w:val="Normale"/>
    <w:link w:val="PreformattatoHTMLCarattere"/>
    <w:rsid w:val="00A628D7"/>
    <w:pPr>
      <w:spacing w:after="0"/>
    </w:pPr>
    <w:rPr>
      <w:rFonts w:ascii="Consolas" w:hAnsi="Consolas"/>
      <w:sz w:val="20"/>
    </w:rPr>
  </w:style>
  <w:style w:type="character" w:customStyle="1" w:styleId="PreformattatoHTMLCarattere">
    <w:name w:val="Preformattato HTML Carattere"/>
    <w:basedOn w:val="Carpredefinitoparagrafo"/>
    <w:link w:val="PreformattatoHTML"/>
    <w:rsid w:val="00A628D7"/>
    <w:rPr>
      <w:rFonts w:ascii="Consolas" w:hAnsi="Consolas"/>
      <w:lang w:val="fr-FR" w:eastAsia="en-US"/>
    </w:rPr>
  </w:style>
  <w:style w:type="paragraph" w:styleId="Citazioneintensa">
    <w:name w:val="Intense Quote"/>
    <w:basedOn w:val="Normale"/>
    <w:next w:val="Normale"/>
    <w:link w:val="CitazioneintensaCarattere"/>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A628D7"/>
    <w:rPr>
      <w:i/>
      <w:iCs/>
      <w:color w:val="5B9BD5" w:themeColor="accent1"/>
      <w:sz w:val="24"/>
      <w:lang w:val="fr-FR" w:eastAsia="en-US"/>
    </w:rPr>
  </w:style>
  <w:style w:type="paragraph" w:styleId="Nessunaspaziatura">
    <w:name w:val="No Spacing"/>
    <w:uiPriority w:val="1"/>
    <w:qFormat/>
    <w:rsid w:val="00A628D7"/>
    <w:pPr>
      <w:jc w:val="both"/>
    </w:pPr>
    <w:rPr>
      <w:sz w:val="24"/>
      <w:lang w:val="fr-FR" w:eastAsia="en-US"/>
    </w:rPr>
  </w:style>
  <w:style w:type="paragraph" w:styleId="Bibliografia">
    <w:name w:val="Bibliography"/>
    <w:basedOn w:val="Normale"/>
    <w:next w:val="Normale"/>
    <w:uiPriority w:val="37"/>
    <w:semiHidden/>
    <w:unhideWhenUsed/>
    <w:rsid w:val="00A628D7"/>
  </w:style>
  <w:style w:type="paragraph" w:styleId="NormaleWeb">
    <w:name w:val="Normal (Web)"/>
    <w:basedOn w:val="Normale"/>
    <w:rsid w:val="00A628D7"/>
    <w:rPr>
      <w:szCs w:val="24"/>
    </w:rPr>
  </w:style>
  <w:style w:type="paragraph" w:styleId="Citazione">
    <w:name w:val="Quote"/>
    <w:basedOn w:val="Normale"/>
    <w:next w:val="Normale"/>
    <w:link w:val="CitazioneCarattere"/>
    <w:uiPriority w:val="29"/>
    <w:qFormat/>
    <w:rsid w:val="00A628D7"/>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628D7"/>
    <w:rPr>
      <w:i/>
      <w:iCs/>
      <w:color w:val="404040" w:themeColor="text1" w:themeTint="BF"/>
      <w:sz w:val="24"/>
      <w:lang w:val="fr-FR" w:eastAsia="en-US"/>
    </w:rPr>
  </w:style>
  <w:style w:type="character" w:customStyle="1" w:styleId="Formularfeld">
    <w:name w:val="Formularfeld"/>
    <w:basedOn w:val="Carpredefinitoparagrafo"/>
    <w:uiPriority w:val="1"/>
    <w:qFormat/>
    <w:rsid w:val="00DB06F7"/>
    <w:rPr>
      <w:rFonts w:ascii="Verdana" w:hAnsi="Verdana"/>
      <w:color w:val="auto"/>
      <w:sz w:val="16"/>
    </w:rPr>
  </w:style>
  <w:style w:type="table" w:styleId="Elencochiaro-Colore1">
    <w:name w:val="Light List Accent 1"/>
    <w:basedOn w:val="Tabellanorma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Colore1">
    <w:name w:val="Light Shading Accent 1"/>
    <w:basedOn w:val="Tabellanorma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stosegnaposto"/>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stosegnaposto"/>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00CE"/>
    <w:rsid w:val="002E23C6"/>
    <w:rsid w:val="002E32E2"/>
    <w:rsid w:val="003006E1"/>
    <w:rsid w:val="003536D8"/>
    <w:rsid w:val="00375F15"/>
    <w:rsid w:val="003B45F2"/>
    <w:rsid w:val="004172AD"/>
    <w:rsid w:val="00425B9F"/>
    <w:rsid w:val="004277FD"/>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2692"/>
    <w:rsid w:val="006F7D9A"/>
    <w:rsid w:val="007213A7"/>
    <w:rsid w:val="007335C0"/>
    <w:rsid w:val="00786497"/>
    <w:rsid w:val="007B7753"/>
    <w:rsid w:val="00827D52"/>
    <w:rsid w:val="00882385"/>
    <w:rsid w:val="009335CC"/>
    <w:rsid w:val="0098352A"/>
    <w:rsid w:val="00AB347E"/>
    <w:rsid w:val="00AF48E2"/>
    <w:rsid w:val="00B62AFB"/>
    <w:rsid w:val="00B66A60"/>
    <w:rsid w:val="00CF3440"/>
    <w:rsid w:val="00D2020C"/>
    <w:rsid w:val="00D37769"/>
    <w:rsid w:val="00D44767"/>
    <w:rsid w:val="00D556F7"/>
    <w:rsid w:val="00DD0333"/>
    <w:rsid w:val="00DF7E03"/>
    <w:rsid w:val="00E424C8"/>
    <w:rsid w:val="00E96C8D"/>
    <w:rsid w:val="00EB321C"/>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F9A1-5BC4-4464-B2A3-C341AF00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772</Words>
  <Characters>4401</Characters>
  <Application>Microsoft Office Word</Application>
  <DocSecurity>0</DocSecurity>
  <PresentationFormat>Microsoft Word 11.0</PresentationFormat>
  <Lines>36</Lines>
  <Paragraphs>10</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5163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segreteriadirezione</cp:lastModifiedBy>
  <cp:revision>2</cp:revision>
  <cp:lastPrinted>2015-06-26T07:18:00Z</cp:lastPrinted>
  <dcterms:created xsi:type="dcterms:W3CDTF">2017-02-15T11:10:00Z</dcterms:created>
  <dcterms:modified xsi:type="dcterms:W3CDTF">2017-02-15T11:10:00Z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